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F3EE7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3C3CE9E7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7E60F6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1FEA672C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7E84BAA7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44F9974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362E178D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14A4701" w14:textId="7A286FB7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B966A5">
        <w:rPr>
          <w:rFonts w:ascii="Arial" w:hAnsi="Arial" w:cs="Arial"/>
        </w:rPr>
        <w:t>01/202</w:t>
      </w:r>
      <w:r w:rsidR="00AF42DD">
        <w:rPr>
          <w:rFonts w:ascii="Arial" w:hAnsi="Arial" w:cs="Arial"/>
        </w:rPr>
        <w:t>3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3992AF7B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4B62CB6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28227129" w14:textId="2210327E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</w:t>
      </w:r>
      <w:r w:rsidR="00A323BE">
        <w:rPr>
          <w:rFonts w:ascii="Arial" w:hAnsi="Arial" w:cs="Arial"/>
          <w:sz w:val="20"/>
          <w:szCs w:val="20"/>
        </w:rPr>
        <w:t>v</w:t>
      </w:r>
      <w:r w:rsidRPr="00BE738A">
        <w:rPr>
          <w:rFonts w:ascii="Arial" w:hAnsi="Arial" w:cs="Arial"/>
          <w:sz w:val="20"/>
          <w:szCs w:val="20"/>
        </w:rPr>
        <w:t>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4C5BE897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7CF6D99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50790C4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E49672D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5107F71F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04EEE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5600E52A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45AE4" w14:textId="01ACF59F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01/202</w:t>
      </w:r>
      <w:r w:rsidR="00AF42D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3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53FFC67A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A323BE" w:rsidRPr="00847041" w14:paraId="46A16091" w14:textId="77777777" w:rsidTr="00FA1B99">
        <w:tc>
          <w:tcPr>
            <w:tcW w:w="534" w:type="dxa"/>
          </w:tcPr>
          <w:p w14:paraId="166E14A8" w14:textId="77777777" w:rsidR="00A323BE" w:rsidRPr="00FE7D27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181B3ECF" w14:textId="2523FD4E" w:rsidR="00A323BE" w:rsidRPr="00847041" w:rsidRDefault="008370E1" w:rsidP="00A323BE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</w:t>
            </w: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</w:t>
            </w: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 di Formazione Accreditat</w:t>
            </w: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o</w:t>
            </w: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, ambito Formazione Continua per attività finanziate con risorse pubbliche, presso le Regioni territorialmente competenti , ed iscritti all’Albo Referenti FonARCom come referente “attivo” alla data di pubblicazione della finestra</w:t>
            </w:r>
          </w:p>
        </w:tc>
        <w:tc>
          <w:tcPr>
            <w:tcW w:w="3792" w:type="dxa"/>
          </w:tcPr>
          <w:p w14:paraId="68455381" w14:textId="77777777" w:rsidR="00A323BE" w:rsidRPr="00847041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</w:t>
            </w:r>
            <w:bookmarkStart w:id="0" w:name="_GoBack"/>
            <w:bookmarkEnd w:id="0"/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creditamento)</w:t>
            </w:r>
          </w:p>
        </w:tc>
      </w:tr>
      <w:tr w:rsidR="00E02278" w:rsidRPr="00FE7D27" w14:paraId="652C22E7" w14:textId="77777777" w:rsidTr="00FA1B99">
        <w:tc>
          <w:tcPr>
            <w:tcW w:w="534" w:type="dxa"/>
          </w:tcPr>
          <w:p w14:paraId="76582DFC" w14:textId="77777777" w:rsidR="00E02278" w:rsidRPr="00847041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FE90DFD" w14:textId="626DD6DA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Istituzioni universitarie (università) autorizzate dal Ministero </w:t>
            </w:r>
          </w:p>
        </w:tc>
        <w:tc>
          <w:tcPr>
            <w:tcW w:w="3792" w:type="dxa"/>
          </w:tcPr>
          <w:p w14:paraId="1ACA7D0D" w14:textId="77777777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8027950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1F4B559" w14:textId="112E1C0E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 xml:space="preserve">né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33DDF585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520AF27" w14:textId="2A2A693B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</w:t>
      </w:r>
      <w:r w:rsidR="00A323B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27BD4">
        <w:rPr>
          <w:rFonts w:ascii="Arial" w:hAnsi="Arial" w:cs="Arial"/>
          <w:color w:val="000000"/>
          <w:spacing w:val="4"/>
          <w:sz w:val="20"/>
          <w:szCs w:val="20"/>
        </w:rPr>
        <w:t>2359 del codice civile, o anche altra relazione di fatto, con la seguenti/i impresa/e che partecipa/no alla presente procedura: (indicare le imprese)</w:t>
      </w:r>
    </w:p>
    <w:p w14:paraId="31EC6215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47B7D38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07FB30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E03B35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F02DE8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3C1EB78E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174A160" w14:textId="2F156937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45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quattrocentocinquanta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01/202</w:t>
      </w:r>
      <w:r w:rsidR="00AF42DD">
        <w:rPr>
          <w:rFonts w:ascii="Arial" w:hAnsi="Arial" w:cs="Arial"/>
          <w:color w:val="000000"/>
          <w:spacing w:val="4"/>
          <w:sz w:val="20"/>
          <w:szCs w:val="20"/>
        </w:rPr>
        <w:t>3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725F8ABB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A323BE" w14:paraId="5D664805" w14:textId="77777777" w:rsidTr="00FA1B99">
        <w:tc>
          <w:tcPr>
            <w:tcW w:w="1951" w:type="dxa"/>
            <w:shd w:val="clear" w:color="auto" w:fill="auto"/>
          </w:tcPr>
          <w:p w14:paraId="47462ECB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6A7DF89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DB68055" w14:textId="77777777" w:rsidR="00B24173" w:rsidRPr="00A323BE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 xml:space="preserve">IMPORTO RICHIESTO / </w:t>
            </w:r>
            <w:r w:rsidR="00C068B9" w:rsidRPr="00A323BE">
              <w:rPr>
                <w:rFonts w:ascii="Arial" w:hAnsi="Arial" w:cs="Arial"/>
                <w:sz w:val="20"/>
                <w:szCs w:val="20"/>
              </w:rPr>
              <w:t>DELEGA</w:t>
            </w:r>
            <w:r w:rsidRPr="00A323B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24173" w:rsidRPr="00A323BE" w14:paraId="7386C3EA" w14:textId="77777777" w:rsidTr="00FA1B99">
        <w:tc>
          <w:tcPr>
            <w:tcW w:w="1951" w:type="dxa"/>
            <w:shd w:val="clear" w:color="auto" w:fill="auto"/>
          </w:tcPr>
          <w:p w14:paraId="37E5CD7F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609474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2CFFFC8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547F0BED" w14:textId="77777777" w:rsidTr="00FA1B99">
        <w:tc>
          <w:tcPr>
            <w:tcW w:w="1951" w:type="dxa"/>
            <w:shd w:val="clear" w:color="auto" w:fill="auto"/>
          </w:tcPr>
          <w:p w14:paraId="1416ED29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4E94E8D4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1B4E9ED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279938EB" w14:textId="77777777" w:rsidTr="00FA1B99">
        <w:tc>
          <w:tcPr>
            <w:tcW w:w="1951" w:type="dxa"/>
            <w:shd w:val="clear" w:color="auto" w:fill="auto"/>
          </w:tcPr>
          <w:p w14:paraId="28F97358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4CAAE3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6E89629E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94A0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170A441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7FE2F3C1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0AE254E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73D9F447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7D4AEC" w14:textId="0DD2BC2D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270/1999), di amministrazione straordinaria speciale (legge n. 39/2004), di liquidazione per scioglimento volontario, e che nei suoi confronti non è in corso un procedimento per la dichiarazione di una di tali situazioni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60AFEE6A" w14:textId="0A0CF941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B966A5">
        <w:rPr>
          <w:rFonts w:ascii="Arial" w:hAnsi="Arial" w:cs="Arial"/>
          <w:sz w:val="20"/>
          <w:szCs w:val="20"/>
        </w:rPr>
        <w:t>;</w:t>
      </w:r>
    </w:p>
    <w:p w14:paraId="585A3891" w14:textId="08017B03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159/2011 e successive modificazioni ed integrazioni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1838E746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5A0D1EAD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5EC02B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1FF0BFD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7B9EA3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11818FC3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4ED54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4AC17FEA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7C550A06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56E7619" w14:textId="58E3B45B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</w:p>
    <w:p w14:paraId="19945889" w14:textId="77777777" w:rsidR="00A323BE" w:rsidRPr="00C36F1D" w:rsidRDefault="0025076C" w:rsidP="00A323BE">
      <w:pPr>
        <w:pStyle w:val="Sottotitolo"/>
        <w:spacing w:line="276" w:lineRule="auto"/>
        <w:rPr>
          <w:rFonts w:ascii="Arial" w:hAnsi="Arial" w:cs="Arial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="00A323BE" w:rsidRPr="002348EE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14:paraId="59B588E7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2451EE5F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7F5F" w14:textId="77777777" w:rsidR="00AD2D7A" w:rsidRDefault="00AD2D7A">
      <w:r>
        <w:separator/>
      </w:r>
    </w:p>
  </w:endnote>
  <w:endnote w:type="continuationSeparator" w:id="0">
    <w:p w14:paraId="7AA8C666" w14:textId="77777777" w:rsidR="00AD2D7A" w:rsidRDefault="00A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38C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57FDE224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F125" w14:textId="77777777" w:rsidR="00AD2D7A" w:rsidRDefault="00AD2D7A">
      <w:r>
        <w:separator/>
      </w:r>
    </w:p>
  </w:footnote>
  <w:footnote w:type="continuationSeparator" w:id="0">
    <w:p w14:paraId="550C2A9D" w14:textId="77777777" w:rsidR="00AD2D7A" w:rsidRDefault="00A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71B" w14:textId="2895BA48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5EEA039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0565"/>
    <w:rsid w:val="00356C91"/>
    <w:rsid w:val="003811F2"/>
    <w:rsid w:val="003A0327"/>
    <w:rsid w:val="003E1A98"/>
    <w:rsid w:val="004045A3"/>
    <w:rsid w:val="00413045"/>
    <w:rsid w:val="00437CC8"/>
    <w:rsid w:val="00454F8C"/>
    <w:rsid w:val="00480E51"/>
    <w:rsid w:val="00491E3C"/>
    <w:rsid w:val="004A37DA"/>
    <w:rsid w:val="004E1E82"/>
    <w:rsid w:val="00503C52"/>
    <w:rsid w:val="00593AF2"/>
    <w:rsid w:val="005C300B"/>
    <w:rsid w:val="006412D2"/>
    <w:rsid w:val="0064425D"/>
    <w:rsid w:val="00683C6B"/>
    <w:rsid w:val="006D738B"/>
    <w:rsid w:val="006F3F27"/>
    <w:rsid w:val="007415EA"/>
    <w:rsid w:val="007D71F8"/>
    <w:rsid w:val="00803633"/>
    <w:rsid w:val="008250C0"/>
    <w:rsid w:val="008370E1"/>
    <w:rsid w:val="00847041"/>
    <w:rsid w:val="0086314C"/>
    <w:rsid w:val="0088157E"/>
    <w:rsid w:val="009716F2"/>
    <w:rsid w:val="00997722"/>
    <w:rsid w:val="009A053A"/>
    <w:rsid w:val="009F1060"/>
    <w:rsid w:val="00A173F3"/>
    <w:rsid w:val="00A323BE"/>
    <w:rsid w:val="00A712DC"/>
    <w:rsid w:val="00AC2D53"/>
    <w:rsid w:val="00AD2D7A"/>
    <w:rsid w:val="00AF42DD"/>
    <w:rsid w:val="00AF6E3A"/>
    <w:rsid w:val="00B04FDA"/>
    <w:rsid w:val="00B1780B"/>
    <w:rsid w:val="00B24173"/>
    <w:rsid w:val="00B26550"/>
    <w:rsid w:val="00B36E64"/>
    <w:rsid w:val="00B404BD"/>
    <w:rsid w:val="00B452F0"/>
    <w:rsid w:val="00B77390"/>
    <w:rsid w:val="00B966A5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DF1FE8"/>
    <w:rsid w:val="00E02278"/>
    <w:rsid w:val="00E4027C"/>
    <w:rsid w:val="00E650EE"/>
    <w:rsid w:val="00E87D6A"/>
    <w:rsid w:val="00E87F80"/>
    <w:rsid w:val="00EA25F7"/>
    <w:rsid w:val="00EA2CBF"/>
    <w:rsid w:val="00EC4866"/>
    <w:rsid w:val="00F93298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20A91"/>
  <w15:docId w15:val="{A0C8CF4E-040F-4203-957F-D48191F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Stefania Gaeta</cp:lastModifiedBy>
  <cp:revision>5</cp:revision>
  <cp:lastPrinted>2011-01-31T15:26:00Z</cp:lastPrinted>
  <dcterms:created xsi:type="dcterms:W3CDTF">2023-06-15T07:33:00Z</dcterms:created>
  <dcterms:modified xsi:type="dcterms:W3CDTF">2023-06-20T07:46:00Z</dcterms:modified>
</cp:coreProperties>
</file>