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B3038D" w:rsidRPr="00B3038D" w14:paraId="09866BED" w14:textId="77777777" w:rsidTr="00610DA1">
        <w:trPr>
          <w:trHeight w:val="454"/>
        </w:trPr>
        <w:tc>
          <w:tcPr>
            <w:tcW w:w="5000" w:type="pct"/>
            <w:shd w:val="clear" w:color="auto" w:fill="F2F2F2"/>
            <w:vAlign w:val="center"/>
          </w:tcPr>
          <w:p w14:paraId="11D0923A" w14:textId="6850D64B" w:rsidR="00B3038D" w:rsidRPr="00B3038D" w:rsidRDefault="00B3038D" w:rsidP="00B3038D">
            <w:pPr>
              <w:pStyle w:val="sche22"/>
              <w:ind w:left="-426" w:firstLine="431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bookmarkStart w:id="0" w:name="_Hlk119421482"/>
            <w:bookmarkStart w:id="1" w:name="_Hlk119421500"/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ALLEGATO A</w:t>
            </w:r>
            <w:r w:rsidR="00002DA2">
              <w:rPr>
                <w:rFonts w:ascii="Arial" w:hAnsi="Arial" w:cs="Arial"/>
                <w:b/>
                <w:sz w:val="22"/>
                <w:szCs w:val="22"/>
                <w:lang w:val="it-IT"/>
              </w:rPr>
              <w:t>): ISTANZA DI PARTECIPAZIONE</w:t>
            </w:r>
          </w:p>
        </w:tc>
      </w:tr>
      <w:bookmarkEnd w:id="0"/>
    </w:tbl>
    <w:p w14:paraId="04E72710" w14:textId="77777777" w:rsidR="00B3038D" w:rsidRPr="00B3038D" w:rsidRDefault="00B3038D" w:rsidP="00B3038D">
      <w:pPr>
        <w:pStyle w:val="sche22"/>
        <w:ind w:left="-426" w:firstLine="431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14:paraId="32D23AA0" w14:textId="77777777" w:rsidR="00B3038D" w:rsidRPr="00B3038D" w:rsidRDefault="00B3038D" w:rsidP="00B3038D">
      <w:pPr>
        <w:pStyle w:val="sche22"/>
        <w:ind w:left="5103" w:firstLine="431"/>
        <w:jc w:val="both"/>
        <w:rPr>
          <w:rFonts w:ascii="Arial" w:hAnsi="Arial" w:cs="Arial"/>
          <w:sz w:val="22"/>
          <w:szCs w:val="22"/>
          <w:lang w:val="it-IT"/>
        </w:rPr>
      </w:pPr>
      <w:r w:rsidRPr="00B3038D">
        <w:rPr>
          <w:rFonts w:ascii="Arial" w:hAnsi="Arial" w:cs="Arial"/>
          <w:sz w:val="22"/>
          <w:szCs w:val="22"/>
          <w:lang w:val="it-IT"/>
        </w:rPr>
        <w:t>Spett.le</w:t>
      </w:r>
    </w:p>
    <w:p w14:paraId="461FCD3D" w14:textId="7AD4B636" w:rsidR="00B3038D" w:rsidRPr="00B3038D" w:rsidRDefault="00B3038D" w:rsidP="00B3038D">
      <w:pPr>
        <w:pStyle w:val="sche22"/>
        <w:ind w:left="5103" w:firstLine="43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FonARCom</w:t>
      </w:r>
    </w:p>
    <w:p w14:paraId="4D117114" w14:textId="19AC91FE" w:rsidR="00B3038D" w:rsidRPr="00B3038D" w:rsidRDefault="00B3038D" w:rsidP="00B3038D">
      <w:pPr>
        <w:pStyle w:val="sche22"/>
        <w:ind w:left="5103" w:firstLine="43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Salita di S. Nicola da Tolentino, 1/b</w:t>
      </w:r>
    </w:p>
    <w:p w14:paraId="312BF6E4" w14:textId="2E0F36CF" w:rsidR="00B3038D" w:rsidRPr="00B3038D" w:rsidRDefault="00B3038D" w:rsidP="00B3038D">
      <w:pPr>
        <w:pStyle w:val="sche22"/>
        <w:ind w:left="5103" w:firstLine="43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00187 – Roma (RM)</w:t>
      </w:r>
      <w:r w:rsidRPr="00B3038D">
        <w:rPr>
          <w:rFonts w:ascii="Arial" w:hAnsi="Arial" w:cs="Arial"/>
          <w:sz w:val="22"/>
          <w:szCs w:val="22"/>
          <w:lang w:val="it-IT"/>
        </w:rPr>
        <w:t xml:space="preserve"> </w:t>
      </w:r>
    </w:p>
    <w:bookmarkEnd w:id="1"/>
    <w:p w14:paraId="7EAB4E82" w14:textId="77777777" w:rsidR="00B3038D" w:rsidRPr="00B3038D" w:rsidRDefault="00B3038D" w:rsidP="00B303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C19A4B" w14:textId="735D8522" w:rsidR="00B3038D" w:rsidRDefault="00B3038D" w:rsidP="00B3038D">
      <w:pPr>
        <w:pStyle w:val="sche4"/>
        <w:tabs>
          <w:tab w:val="left" w:pos="7164"/>
        </w:tabs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u w:val="single"/>
          <w:lang w:val="it-IT"/>
        </w:rPr>
        <w:t>Oggetto</w:t>
      </w:r>
      <w:r w:rsidRPr="00B3038D">
        <w:rPr>
          <w:rFonts w:ascii="Arial" w:hAnsi="Arial" w:cs="Arial"/>
          <w:b/>
          <w:sz w:val="22"/>
          <w:szCs w:val="22"/>
          <w:lang w:val="it-IT"/>
        </w:rPr>
        <w:t xml:space="preserve">: </w:t>
      </w:r>
      <w:bookmarkStart w:id="2" w:name="_Hlk119421565"/>
      <w:r w:rsidRPr="00B3038D">
        <w:rPr>
          <w:rFonts w:ascii="Arial" w:hAnsi="Arial" w:cs="Arial"/>
          <w:b/>
          <w:sz w:val="22"/>
          <w:szCs w:val="22"/>
          <w:lang w:val="it-IT"/>
        </w:rPr>
        <w:t xml:space="preserve">Procedura negoziata senza previa pubblicazione del bando di gara ai sensi dall’art.63 del D. lgs. n. 50/2016 e s.m.i., per l’affidamento del servizio sostitutivo di mensa reso mediante Buoni pasto in forma elettronica al personale dipendente del Fondo Paritetico Interprofessionale Nazionale per la Formazione Continua FonARCom – CIG </w:t>
      </w:r>
      <w:bookmarkEnd w:id="2"/>
      <w:r w:rsidR="00E83985" w:rsidRPr="00E83985">
        <w:rPr>
          <w:rFonts w:ascii="Arial" w:hAnsi="Arial" w:cs="Arial"/>
          <w:b/>
          <w:sz w:val="22"/>
          <w:szCs w:val="22"/>
          <w:lang w:val="it-IT"/>
        </w:rPr>
        <w:t>9547557D45</w:t>
      </w:r>
      <w:r>
        <w:rPr>
          <w:rFonts w:ascii="Arial" w:hAnsi="Arial" w:cs="Arial"/>
          <w:b/>
          <w:sz w:val="22"/>
          <w:szCs w:val="22"/>
          <w:lang w:val="it-IT"/>
        </w:rPr>
        <w:t>.</w:t>
      </w:r>
    </w:p>
    <w:p w14:paraId="4944604B" w14:textId="77777777" w:rsidR="00B3038D" w:rsidRDefault="00B3038D" w:rsidP="00B3038D">
      <w:pPr>
        <w:pStyle w:val="sche4"/>
        <w:tabs>
          <w:tab w:val="left" w:pos="7164"/>
        </w:tabs>
        <w:rPr>
          <w:rFonts w:ascii="Arial" w:hAnsi="Arial" w:cs="Arial"/>
          <w:b/>
          <w:sz w:val="22"/>
          <w:szCs w:val="22"/>
          <w:lang w:val="it-IT"/>
        </w:rPr>
      </w:pPr>
    </w:p>
    <w:p w14:paraId="0CEFCE96" w14:textId="39D70177" w:rsidR="00B3038D" w:rsidRPr="00B3038D" w:rsidRDefault="00B3038D" w:rsidP="00B3038D">
      <w:pPr>
        <w:pStyle w:val="sche4"/>
        <w:tabs>
          <w:tab w:val="left" w:pos="7164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B3038D">
        <w:rPr>
          <w:rFonts w:ascii="Arial" w:hAnsi="Arial" w:cs="Arial"/>
          <w:b/>
          <w:sz w:val="22"/>
          <w:szCs w:val="22"/>
          <w:u w:val="single"/>
          <w:lang w:val="it-IT"/>
        </w:rPr>
        <w:t>DOMANDA DI PARTECIPAZIONE ALLA PROCEDURA</w:t>
      </w:r>
    </w:p>
    <w:p w14:paraId="66D4FF9F" w14:textId="77777777" w:rsidR="00B3038D" w:rsidRPr="00B3038D" w:rsidRDefault="00B3038D" w:rsidP="00B3038D">
      <w:pPr>
        <w:pStyle w:val="sche4"/>
        <w:tabs>
          <w:tab w:val="left" w:pos="7164"/>
        </w:tabs>
        <w:ind w:left="1134" w:hanging="1134"/>
        <w:rPr>
          <w:rFonts w:ascii="Arial" w:hAnsi="Arial" w:cs="Arial"/>
          <w:b/>
          <w:sz w:val="22"/>
          <w:szCs w:val="22"/>
          <w:lang w:val="it-IT"/>
        </w:rPr>
      </w:pPr>
    </w:p>
    <w:p w14:paraId="145F5A45" w14:textId="77777777" w:rsidR="00B3038D" w:rsidRPr="00B3038D" w:rsidRDefault="00B3038D" w:rsidP="00B3038D">
      <w:pPr>
        <w:spacing w:line="360" w:lineRule="auto"/>
        <w:jc w:val="both"/>
        <w:rPr>
          <w:rFonts w:ascii="Arial" w:hAnsi="Arial" w:cs="Arial"/>
        </w:rPr>
      </w:pPr>
      <w:r w:rsidRPr="00B3038D">
        <w:rPr>
          <w:rFonts w:ascii="Arial" w:hAnsi="Arial" w:cs="Arial"/>
        </w:rPr>
        <w:t>Il/La sottoscritto/a ………………………………………………………….……………………………..</w:t>
      </w:r>
    </w:p>
    <w:p w14:paraId="2916C4F0" w14:textId="77777777" w:rsidR="00B3038D" w:rsidRPr="00B3038D" w:rsidRDefault="00B3038D" w:rsidP="00B3038D">
      <w:pPr>
        <w:spacing w:line="360" w:lineRule="auto"/>
        <w:jc w:val="both"/>
        <w:rPr>
          <w:rFonts w:ascii="Arial" w:hAnsi="Arial" w:cs="Arial"/>
        </w:rPr>
      </w:pPr>
      <w:r w:rsidRPr="00B3038D">
        <w:rPr>
          <w:rFonts w:ascii="Arial" w:hAnsi="Arial" w:cs="Arial"/>
        </w:rPr>
        <w:t>nato/a a …………………………………………………….. il ……….…………....……………………..</w:t>
      </w:r>
    </w:p>
    <w:p w14:paraId="698DE3AE" w14:textId="77777777" w:rsidR="00B3038D" w:rsidRPr="00B3038D" w:rsidRDefault="00B3038D" w:rsidP="00B3038D">
      <w:pPr>
        <w:pStyle w:val="Corpodeltesto2"/>
        <w:spacing w:line="360" w:lineRule="auto"/>
        <w:jc w:val="both"/>
        <w:rPr>
          <w:rFonts w:ascii="Arial" w:hAnsi="Arial" w:cs="Arial"/>
        </w:rPr>
      </w:pPr>
      <w:r w:rsidRPr="00B3038D">
        <w:rPr>
          <w:rFonts w:ascii="Arial" w:hAnsi="Arial" w:cs="Arial"/>
        </w:rPr>
        <w:t>in qualità di …………………………….…………………….……………………………………... (</w:t>
      </w:r>
      <w:r w:rsidRPr="00B3038D">
        <w:rPr>
          <w:rFonts w:ascii="Arial" w:hAnsi="Arial" w:cs="Arial"/>
          <w:i/>
        </w:rPr>
        <w:t>legale rappresentante pro-tempore, procuratore, altro</w:t>
      </w:r>
      <w:r w:rsidRPr="00B3038D">
        <w:rPr>
          <w:rFonts w:ascii="Arial" w:hAnsi="Arial" w:cs="Arial"/>
        </w:rPr>
        <w:t>) dell’Operatore Economico ………………………………………………….………….. (</w:t>
      </w:r>
      <w:r w:rsidRPr="00B3038D">
        <w:rPr>
          <w:rFonts w:ascii="Arial" w:hAnsi="Arial" w:cs="Arial"/>
          <w:i/>
        </w:rPr>
        <w:t>ragione e/o denominazione sociale</w:t>
      </w:r>
      <w:r w:rsidRPr="00B3038D">
        <w:rPr>
          <w:rFonts w:ascii="Arial" w:hAnsi="Arial" w:cs="Arial"/>
        </w:rPr>
        <w:t xml:space="preserve">), con sede legale in …………………………………….……. (Prov. ………………), Via/Corso/Piazza ……………………………………………………………….…., n……..…….., PEC: ………………….................…@...................................., Tel. ………………..……………., </w:t>
      </w:r>
    </w:p>
    <w:p w14:paraId="036488C5" w14:textId="77777777" w:rsidR="00B3038D" w:rsidRPr="00B3038D" w:rsidRDefault="00B3038D" w:rsidP="00B3038D">
      <w:pPr>
        <w:pStyle w:val="Corpodeltesto2"/>
        <w:spacing w:line="360" w:lineRule="auto"/>
        <w:jc w:val="both"/>
        <w:rPr>
          <w:rFonts w:ascii="Arial" w:hAnsi="Arial" w:cs="Arial"/>
        </w:rPr>
      </w:pPr>
      <w:r w:rsidRPr="00B3038D">
        <w:rPr>
          <w:rFonts w:ascii="Arial" w:hAnsi="Arial" w:cs="Arial"/>
        </w:rPr>
        <w:t xml:space="preserve">E-mail: ……………………………….@..............................., Fax ……….………………….………. </w:t>
      </w:r>
    </w:p>
    <w:p w14:paraId="42DF9906" w14:textId="77777777" w:rsidR="00B3038D" w:rsidRPr="00B3038D" w:rsidRDefault="00B3038D" w:rsidP="00B3038D">
      <w:pPr>
        <w:spacing w:line="360" w:lineRule="auto"/>
        <w:jc w:val="both"/>
        <w:rPr>
          <w:rFonts w:ascii="Arial" w:hAnsi="Arial" w:cs="Arial"/>
          <w:b/>
        </w:rPr>
      </w:pPr>
      <w:r w:rsidRPr="00B3038D">
        <w:rPr>
          <w:rFonts w:ascii="Arial" w:hAnsi="Arial" w:cs="Arial"/>
          <w:b/>
        </w:rPr>
        <w:t>E</w:t>
      </w:r>
    </w:p>
    <w:p w14:paraId="16FE6282" w14:textId="77777777" w:rsidR="00B3038D" w:rsidRPr="00B3038D" w:rsidRDefault="00B3038D" w:rsidP="00B3038D">
      <w:pPr>
        <w:spacing w:line="360" w:lineRule="auto"/>
        <w:jc w:val="both"/>
        <w:rPr>
          <w:rFonts w:ascii="Arial" w:hAnsi="Arial" w:cs="Arial"/>
        </w:rPr>
      </w:pPr>
      <w:r w:rsidRPr="00B3038D">
        <w:rPr>
          <w:rFonts w:ascii="Arial" w:hAnsi="Arial" w:cs="Arial"/>
        </w:rPr>
        <w:t>Il/La sottoscritto/a ………………………………………………………….……………………………..</w:t>
      </w:r>
    </w:p>
    <w:p w14:paraId="3815DB36" w14:textId="77777777" w:rsidR="00B3038D" w:rsidRPr="00B3038D" w:rsidRDefault="00B3038D" w:rsidP="00B3038D">
      <w:pPr>
        <w:spacing w:line="360" w:lineRule="auto"/>
        <w:jc w:val="both"/>
        <w:rPr>
          <w:rFonts w:ascii="Arial" w:hAnsi="Arial" w:cs="Arial"/>
        </w:rPr>
      </w:pPr>
      <w:r w:rsidRPr="00B3038D">
        <w:rPr>
          <w:rFonts w:ascii="Arial" w:hAnsi="Arial" w:cs="Arial"/>
        </w:rPr>
        <w:t>nato/a a …………………………………………………….. il ……….…………....……………………..</w:t>
      </w:r>
    </w:p>
    <w:p w14:paraId="3987731F" w14:textId="77777777" w:rsidR="00B3038D" w:rsidRPr="00B3038D" w:rsidRDefault="00B3038D" w:rsidP="00B3038D">
      <w:pPr>
        <w:pStyle w:val="Corpodeltesto2"/>
        <w:spacing w:line="360" w:lineRule="auto"/>
        <w:jc w:val="both"/>
        <w:rPr>
          <w:rFonts w:ascii="Arial" w:hAnsi="Arial" w:cs="Arial"/>
        </w:rPr>
      </w:pPr>
      <w:r w:rsidRPr="00B3038D">
        <w:rPr>
          <w:rFonts w:ascii="Arial" w:hAnsi="Arial" w:cs="Arial"/>
        </w:rPr>
        <w:t>in qualità di …………………………….…………………….……………………………………... (</w:t>
      </w:r>
      <w:r w:rsidRPr="00B3038D">
        <w:rPr>
          <w:rFonts w:ascii="Arial" w:hAnsi="Arial" w:cs="Arial"/>
          <w:i/>
        </w:rPr>
        <w:t>legale rappresentante pro-tempore, procuratore, altro</w:t>
      </w:r>
      <w:r w:rsidRPr="00B3038D">
        <w:rPr>
          <w:rFonts w:ascii="Arial" w:hAnsi="Arial" w:cs="Arial"/>
        </w:rPr>
        <w:t>) dell’Operatore Economico ………………………………………………….………….. (</w:t>
      </w:r>
      <w:r w:rsidRPr="00B3038D">
        <w:rPr>
          <w:rFonts w:ascii="Arial" w:hAnsi="Arial" w:cs="Arial"/>
          <w:i/>
        </w:rPr>
        <w:t>ragione e/o denominazione sociale</w:t>
      </w:r>
      <w:r w:rsidRPr="00B3038D">
        <w:rPr>
          <w:rFonts w:ascii="Arial" w:hAnsi="Arial" w:cs="Arial"/>
        </w:rPr>
        <w:t xml:space="preserve">), con sede legale in …………………………………….……. (Prov. ………………), Via/Corso/Piazza ……………………………………………………………….…., n……..…….., PEC: ………………….................…@...................................., Tel. ………………..……………., E-mail: ……………………………….@..............................., Fax ……….………………….………. </w:t>
      </w:r>
    </w:p>
    <w:p w14:paraId="0032219C" w14:textId="77777777" w:rsidR="00B3038D" w:rsidRDefault="00B3038D" w:rsidP="00B3038D">
      <w:pPr>
        <w:spacing w:line="360" w:lineRule="auto"/>
        <w:jc w:val="both"/>
        <w:rPr>
          <w:rFonts w:ascii="Arial" w:hAnsi="Arial" w:cs="Arial"/>
          <w:b/>
        </w:rPr>
      </w:pPr>
    </w:p>
    <w:p w14:paraId="1C583133" w14:textId="77777777" w:rsidR="00B3038D" w:rsidRPr="00B3038D" w:rsidRDefault="00B3038D" w:rsidP="00B3038D">
      <w:pPr>
        <w:spacing w:line="360" w:lineRule="auto"/>
        <w:jc w:val="both"/>
        <w:rPr>
          <w:rFonts w:ascii="Arial" w:hAnsi="Arial" w:cs="Arial"/>
          <w:b/>
        </w:rPr>
      </w:pPr>
      <w:r w:rsidRPr="00B3038D">
        <w:rPr>
          <w:rFonts w:ascii="Arial" w:hAnsi="Arial" w:cs="Arial"/>
          <w:b/>
        </w:rPr>
        <w:t>E</w:t>
      </w:r>
    </w:p>
    <w:p w14:paraId="7E642932" w14:textId="77777777" w:rsidR="00B3038D" w:rsidRPr="00B3038D" w:rsidRDefault="00B3038D" w:rsidP="00B3038D">
      <w:pPr>
        <w:spacing w:line="360" w:lineRule="auto"/>
        <w:jc w:val="both"/>
        <w:rPr>
          <w:rFonts w:ascii="Arial" w:hAnsi="Arial" w:cs="Arial"/>
        </w:rPr>
      </w:pPr>
      <w:r w:rsidRPr="00B3038D">
        <w:rPr>
          <w:rFonts w:ascii="Arial" w:hAnsi="Arial" w:cs="Arial"/>
        </w:rPr>
        <w:t>Il/La sottoscritto/a ………………………………………………………….……………………………..</w:t>
      </w:r>
    </w:p>
    <w:p w14:paraId="638D61CB" w14:textId="77777777" w:rsidR="00B3038D" w:rsidRPr="00B3038D" w:rsidRDefault="00B3038D" w:rsidP="00B3038D">
      <w:pPr>
        <w:spacing w:line="360" w:lineRule="auto"/>
        <w:jc w:val="both"/>
        <w:rPr>
          <w:rFonts w:ascii="Arial" w:hAnsi="Arial" w:cs="Arial"/>
        </w:rPr>
      </w:pPr>
      <w:r w:rsidRPr="00B3038D">
        <w:rPr>
          <w:rFonts w:ascii="Arial" w:hAnsi="Arial" w:cs="Arial"/>
        </w:rPr>
        <w:lastRenderedPageBreak/>
        <w:t>nato/a a …………………………………………………….. il ……….…………....……………………..</w:t>
      </w:r>
    </w:p>
    <w:p w14:paraId="41ED81B0" w14:textId="77777777" w:rsidR="00B3038D" w:rsidRPr="00B3038D" w:rsidRDefault="00B3038D" w:rsidP="00B3038D">
      <w:pPr>
        <w:pStyle w:val="Corpodeltesto2"/>
        <w:spacing w:line="360" w:lineRule="auto"/>
        <w:jc w:val="both"/>
        <w:rPr>
          <w:rFonts w:ascii="Arial" w:hAnsi="Arial" w:cs="Arial"/>
        </w:rPr>
      </w:pPr>
      <w:r w:rsidRPr="00B3038D">
        <w:rPr>
          <w:rFonts w:ascii="Arial" w:hAnsi="Arial" w:cs="Arial"/>
        </w:rPr>
        <w:t>in qualità di …………………………….…………………….……………………………………... (</w:t>
      </w:r>
      <w:r w:rsidRPr="00B3038D">
        <w:rPr>
          <w:rFonts w:ascii="Arial" w:hAnsi="Arial" w:cs="Arial"/>
          <w:i/>
        </w:rPr>
        <w:t>legale rappresentante pro-tempore, procuratore, altro</w:t>
      </w:r>
      <w:r w:rsidRPr="00B3038D">
        <w:rPr>
          <w:rFonts w:ascii="Arial" w:hAnsi="Arial" w:cs="Arial"/>
        </w:rPr>
        <w:t>) dell’Operatore Economico ………………………………………………….………….. (</w:t>
      </w:r>
      <w:r w:rsidRPr="00B3038D">
        <w:rPr>
          <w:rFonts w:ascii="Arial" w:hAnsi="Arial" w:cs="Arial"/>
          <w:i/>
        </w:rPr>
        <w:t>ragione e/o denominazione sociale</w:t>
      </w:r>
      <w:r w:rsidRPr="00B3038D">
        <w:rPr>
          <w:rFonts w:ascii="Arial" w:hAnsi="Arial" w:cs="Arial"/>
        </w:rPr>
        <w:t xml:space="preserve">), con sede legale in …………………………………….……. (Prov. ………………), Via/Corso/Piazza ……………………………………………………………….…., n……..…….., PEC: ………………….................…@...................................., Tel. ………………..……………., E-mail: ……………………………….@..............................., Fax ……….………………….………. </w:t>
      </w:r>
    </w:p>
    <w:p w14:paraId="4F9507B7" w14:textId="77777777" w:rsidR="00B3038D" w:rsidRPr="00B3038D" w:rsidRDefault="00B3038D" w:rsidP="00B3038D">
      <w:pPr>
        <w:widowControl w:val="0"/>
        <w:tabs>
          <w:tab w:val="right" w:pos="-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038D">
        <w:rPr>
          <w:rFonts w:ascii="Arial" w:hAnsi="Arial" w:cs="Arial"/>
        </w:rPr>
        <w:t>Ai sensi degli artt. 38, 46 e 47 D.P.R. n. 445/2000, valendosi delle facoltà concessagli dal D.P.R. n. 445/2000, memore e conscio delle pene stabilite dall’art. 76 del D.P.R. n. 445/2000 in caso di dichiarazioni mendaci.</w:t>
      </w:r>
    </w:p>
    <w:p w14:paraId="2355DBF6" w14:textId="77777777" w:rsidR="00B3038D" w:rsidRPr="00B3038D" w:rsidRDefault="00B3038D" w:rsidP="00B3038D">
      <w:pPr>
        <w:pStyle w:val="Corpodeltesto2"/>
        <w:spacing w:line="360" w:lineRule="auto"/>
        <w:jc w:val="both"/>
        <w:rPr>
          <w:rFonts w:ascii="Arial" w:hAnsi="Arial" w:cs="Arial"/>
        </w:rPr>
      </w:pPr>
    </w:p>
    <w:p w14:paraId="2FE43619" w14:textId="77777777" w:rsidR="00B3038D" w:rsidRPr="00B3038D" w:rsidRDefault="00B3038D" w:rsidP="00B3038D">
      <w:pPr>
        <w:widowControl w:val="0"/>
        <w:tabs>
          <w:tab w:val="left" w:pos="0"/>
        </w:tabs>
        <w:suppressAutoHyphens/>
        <w:ind w:left="-21" w:right="-1"/>
        <w:jc w:val="both"/>
        <w:rPr>
          <w:rFonts w:ascii="Arial" w:hAnsi="Arial" w:cs="Arial"/>
          <w:b/>
        </w:rPr>
      </w:pPr>
      <w:r w:rsidRPr="00B3038D">
        <w:rPr>
          <w:rFonts w:ascii="Arial" w:hAnsi="Arial" w:cs="Arial"/>
          <w:b/>
        </w:rPr>
        <w:t>DICHIARA</w:t>
      </w:r>
    </w:p>
    <w:p w14:paraId="60FC2CBB" w14:textId="77777777" w:rsidR="00B3038D" w:rsidRPr="00B3038D" w:rsidRDefault="00B3038D" w:rsidP="00B3038D">
      <w:pPr>
        <w:widowControl w:val="0"/>
        <w:suppressAutoHyphens/>
        <w:jc w:val="both"/>
        <w:rPr>
          <w:rFonts w:ascii="Arial" w:hAnsi="Arial" w:cs="Arial"/>
        </w:rPr>
      </w:pPr>
      <w:r w:rsidRPr="00B3038D">
        <w:rPr>
          <w:rFonts w:ascii="Arial" w:hAnsi="Arial" w:cs="Arial"/>
          <w:b/>
        </w:rPr>
        <w:t xml:space="preserve">A) </w:t>
      </w:r>
      <w:r w:rsidRPr="00B3038D">
        <w:rPr>
          <w:rFonts w:ascii="Arial" w:hAnsi="Arial" w:cs="Arial"/>
        </w:rPr>
        <w:t>di volere partecipare alla procedura di gara in oggetto e di presentare offerta in forma di:</w:t>
      </w:r>
    </w:p>
    <w:p w14:paraId="454CDEFF" w14:textId="248D32ED" w:rsidR="00B3038D" w:rsidRPr="00B3038D" w:rsidRDefault="00002DA2" w:rsidP="00B3038D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E777F70" wp14:editId="34139B6D">
            <wp:extent cx="150279" cy="111318"/>
            <wp:effectExtent l="0" t="0" r="254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9" cy="113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8D" w:rsidRPr="00B3038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3038D" w:rsidRPr="00B3038D">
        <w:rPr>
          <w:rFonts w:ascii="Arial" w:hAnsi="Arial" w:cs="Arial"/>
          <w:sz w:val="22"/>
          <w:szCs w:val="22"/>
          <w:lang w:val="it-IT"/>
        </w:rPr>
        <w:t>Operatore economico singolo</w:t>
      </w:r>
    </w:p>
    <w:p w14:paraId="3113A70B" w14:textId="77777777" w:rsidR="00B3038D" w:rsidRPr="00B3038D" w:rsidRDefault="00B3038D" w:rsidP="00B3038D">
      <w:pPr>
        <w:pStyle w:val="sche3"/>
        <w:ind w:left="360"/>
        <w:rPr>
          <w:rFonts w:ascii="Arial" w:hAnsi="Arial" w:cs="Arial"/>
          <w:b/>
          <w:bCs/>
          <w:sz w:val="22"/>
          <w:szCs w:val="22"/>
          <w:lang w:val="it-IT"/>
        </w:rPr>
      </w:pPr>
      <w:r w:rsidRPr="00B3038D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14:paraId="59FC12A2" w14:textId="04BD1A1C" w:rsidR="00B3038D" w:rsidRPr="00B3038D" w:rsidRDefault="00002DA2" w:rsidP="00B3038D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5CF63AB" wp14:editId="622B4B2E">
            <wp:extent cx="152400" cy="109855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8D" w:rsidRPr="00B3038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3038D" w:rsidRPr="00B3038D">
        <w:rPr>
          <w:rFonts w:ascii="Arial" w:hAnsi="Arial" w:cs="Arial"/>
          <w:sz w:val="22"/>
          <w:szCs w:val="22"/>
          <w:lang w:val="it-IT"/>
        </w:rPr>
        <w:t>Raggruppamento Temporaneo di Imprese ex art. 45, co. 2, lett. d), D.Lgs. n. 50/2016 e s.m.i.:</w:t>
      </w:r>
    </w:p>
    <w:p w14:paraId="3663AF30" w14:textId="57E7731B" w:rsidR="00B3038D" w:rsidRPr="00B3038D" w:rsidRDefault="00002DA2" w:rsidP="00B3038D">
      <w:pPr>
        <w:pStyle w:val="sche3"/>
        <w:ind w:left="85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CCA0ECA" wp14:editId="4CA4A011">
            <wp:extent cx="152400" cy="109855"/>
            <wp:effectExtent l="0" t="0" r="0" b="44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8D" w:rsidRPr="00B3038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3038D" w:rsidRPr="00B3038D">
        <w:rPr>
          <w:rFonts w:ascii="Arial" w:hAnsi="Arial" w:cs="Arial"/>
          <w:sz w:val="22"/>
          <w:szCs w:val="22"/>
          <w:lang w:val="it-IT"/>
        </w:rPr>
        <w:t>Costituito</w:t>
      </w:r>
    </w:p>
    <w:p w14:paraId="29449237" w14:textId="6537B7CF" w:rsidR="00B3038D" w:rsidRPr="00B3038D" w:rsidRDefault="00002DA2" w:rsidP="00B3038D">
      <w:pPr>
        <w:pStyle w:val="sche3"/>
        <w:ind w:left="85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8B00E92" wp14:editId="52FD5B1C">
            <wp:extent cx="152400" cy="109855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8D" w:rsidRPr="00B3038D">
        <w:rPr>
          <w:rFonts w:ascii="Arial" w:hAnsi="Arial" w:cs="Arial"/>
          <w:sz w:val="22"/>
          <w:szCs w:val="22"/>
          <w:lang w:val="it-IT"/>
        </w:rPr>
        <w:t xml:space="preserve"> Costituendo</w:t>
      </w:r>
    </w:p>
    <w:p w14:paraId="46AA1049" w14:textId="77777777" w:rsidR="00B3038D" w:rsidRPr="00B3038D" w:rsidRDefault="00B3038D" w:rsidP="00B3038D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</w:p>
    <w:p w14:paraId="053FA53A" w14:textId="783054CA" w:rsidR="00B3038D" w:rsidRPr="00B3038D" w:rsidRDefault="00002DA2" w:rsidP="00B3038D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F4C481C" wp14:editId="3E27D500">
            <wp:extent cx="152400" cy="109855"/>
            <wp:effectExtent l="0" t="0" r="0" b="444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8D" w:rsidRPr="00B3038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3038D" w:rsidRPr="00B3038D">
        <w:rPr>
          <w:rFonts w:ascii="Arial" w:hAnsi="Arial" w:cs="Arial"/>
          <w:sz w:val="22"/>
          <w:szCs w:val="22"/>
          <w:lang w:val="it-IT"/>
        </w:rPr>
        <w:t>Consorzio Ordinario ex art. 45, co. 2, lett. e), D.Lgs. n. 50/2016 e s.m.i.:</w:t>
      </w:r>
    </w:p>
    <w:p w14:paraId="75B25A57" w14:textId="25937AB5" w:rsidR="00B3038D" w:rsidRPr="00B3038D" w:rsidRDefault="00002DA2" w:rsidP="00B3038D">
      <w:pPr>
        <w:pStyle w:val="sche3"/>
        <w:ind w:left="85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5109892" wp14:editId="37D6BF19">
            <wp:extent cx="152400" cy="109855"/>
            <wp:effectExtent l="0" t="0" r="0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8D" w:rsidRPr="00B3038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3038D" w:rsidRPr="00B3038D">
        <w:rPr>
          <w:rFonts w:ascii="Arial" w:hAnsi="Arial" w:cs="Arial"/>
          <w:sz w:val="22"/>
          <w:szCs w:val="22"/>
          <w:lang w:val="it-IT"/>
        </w:rPr>
        <w:t>Costituito</w:t>
      </w:r>
    </w:p>
    <w:p w14:paraId="5640A541" w14:textId="25D74AEC" w:rsidR="00B3038D" w:rsidRPr="00B3038D" w:rsidRDefault="00002DA2" w:rsidP="00B3038D">
      <w:pPr>
        <w:pStyle w:val="sche3"/>
        <w:ind w:left="85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1C288AC" wp14:editId="4B4E9FCA">
            <wp:extent cx="152400" cy="109855"/>
            <wp:effectExtent l="0" t="0" r="0" b="444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8D" w:rsidRPr="00B3038D">
        <w:rPr>
          <w:rFonts w:ascii="Arial" w:hAnsi="Arial" w:cs="Arial"/>
          <w:sz w:val="22"/>
          <w:szCs w:val="22"/>
          <w:lang w:val="it-IT"/>
        </w:rPr>
        <w:t xml:space="preserve"> Costituendo</w:t>
      </w:r>
    </w:p>
    <w:p w14:paraId="09108CF4" w14:textId="77777777" w:rsidR="00B3038D" w:rsidRPr="00B3038D" w:rsidRDefault="00B3038D" w:rsidP="00B3038D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</w:p>
    <w:p w14:paraId="5AFC140D" w14:textId="07222EE1" w:rsidR="00B3038D" w:rsidRPr="00B3038D" w:rsidRDefault="00002DA2" w:rsidP="00B3038D">
      <w:pPr>
        <w:pStyle w:val="sche3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505E1C2" wp14:editId="617A812A">
            <wp:extent cx="152400" cy="109855"/>
            <wp:effectExtent l="0" t="0" r="0" b="444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8D" w:rsidRPr="00B3038D">
        <w:rPr>
          <w:rFonts w:ascii="Arial" w:hAnsi="Arial" w:cs="Arial"/>
          <w:b/>
          <w:sz w:val="22"/>
          <w:szCs w:val="22"/>
        </w:rPr>
        <w:t xml:space="preserve"> </w:t>
      </w:r>
      <w:r w:rsidR="00B3038D" w:rsidRPr="00B3038D">
        <w:rPr>
          <w:rFonts w:ascii="Arial" w:hAnsi="Arial" w:cs="Arial"/>
          <w:sz w:val="22"/>
          <w:szCs w:val="22"/>
        </w:rPr>
        <w:t>G.E.I.E. ex art. 45, co. 2, lett. g), D.Lgs. n. 50/2016 e s.m.i.:</w:t>
      </w:r>
    </w:p>
    <w:p w14:paraId="139A2565" w14:textId="4F61F90E" w:rsidR="00B3038D" w:rsidRPr="00B3038D" w:rsidRDefault="00002DA2" w:rsidP="00B3038D">
      <w:pPr>
        <w:pStyle w:val="sche3"/>
        <w:ind w:left="85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812DBF9" wp14:editId="4E216F6A">
            <wp:extent cx="152400" cy="109855"/>
            <wp:effectExtent l="0" t="0" r="0" b="444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8D" w:rsidRPr="00B3038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3038D" w:rsidRPr="00B3038D">
        <w:rPr>
          <w:rFonts w:ascii="Arial" w:hAnsi="Arial" w:cs="Arial"/>
          <w:sz w:val="22"/>
          <w:szCs w:val="22"/>
          <w:lang w:val="it-IT"/>
        </w:rPr>
        <w:t>Costituito</w:t>
      </w:r>
    </w:p>
    <w:p w14:paraId="1B995209" w14:textId="7C9C6633" w:rsidR="00B3038D" w:rsidRPr="00B3038D" w:rsidRDefault="00002DA2" w:rsidP="00B3038D">
      <w:pPr>
        <w:pStyle w:val="sche3"/>
        <w:ind w:left="85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F10E04D" wp14:editId="42F9CD1E">
            <wp:extent cx="152400" cy="109855"/>
            <wp:effectExtent l="0" t="0" r="0" b="444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8D" w:rsidRPr="00B3038D">
        <w:rPr>
          <w:rFonts w:ascii="Arial" w:hAnsi="Arial" w:cs="Arial"/>
          <w:sz w:val="22"/>
          <w:szCs w:val="22"/>
          <w:lang w:val="it-IT"/>
        </w:rPr>
        <w:t xml:space="preserve"> Costituendo</w:t>
      </w:r>
    </w:p>
    <w:p w14:paraId="63ECDB8A" w14:textId="77777777" w:rsidR="00B3038D" w:rsidRPr="00B3038D" w:rsidRDefault="00B3038D" w:rsidP="00B3038D">
      <w:pPr>
        <w:pStyle w:val="sche3"/>
        <w:ind w:left="360"/>
        <w:rPr>
          <w:rFonts w:ascii="Arial" w:hAnsi="Arial" w:cs="Arial"/>
          <w:sz w:val="22"/>
          <w:szCs w:val="22"/>
        </w:rPr>
      </w:pPr>
    </w:p>
    <w:p w14:paraId="10AF26C9" w14:textId="735DC483" w:rsidR="00B3038D" w:rsidRPr="00B3038D" w:rsidRDefault="00002DA2" w:rsidP="00B3038D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7F1116C" wp14:editId="5606E669">
            <wp:extent cx="152400" cy="109855"/>
            <wp:effectExtent l="0" t="0" r="0" b="444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8D" w:rsidRPr="00B3038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3038D" w:rsidRPr="00B3038D">
        <w:rPr>
          <w:rFonts w:ascii="Arial" w:hAnsi="Arial" w:cs="Arial"/>
          <w:sz w:val="22"/>
          <w:szCs w:val="22"/>
          <w:lang w:val="it-IT"/>
        </w:rPr>
        <w:t>Consorzio Stabile ex art. 45, co. 2, lett. c), D.Lgs. n. 50/2016 e s.m.i.</w:t>
      </w:r>
    </w:p>
    <w:p w14:paraId="2A6FA4D8" w14:textId="77777777" w:rsidR="00B3038D" w:rsidRPr="00B3038D" w:rsidRDefault="00B3038D" w:rsidP="00B3038D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</w:p>
    <w:p w14:paraId="1813B24F" w14:textId="0C68C18C" w:rsidR="00B3038D" w:rsidRPr="00B3038D" w:rsidRDefault="00002DA2" w:rsidP="00B3038D">
      <w:pPr>
        <w:pStyle w:val="sche3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84CFDC5" wp14:editId="0EF85215">
            <wp:extent cx="152400" cy="109855"/>
            <wp:effectExtent l="0" t="0" r="0" b="444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8D" w:rsidRPr="00B3038D">
        <w:rPr>
          <w:rFonts w:ascii="Arial" w:hAnsi="Arial" w:cs="Arial"/>
          <w:b/>
          <w:sz w:val="22"/>
          <w:szCs w:val="22"/>
        </w:rPr>
        <w:t xml:space="preserve"> </w:t>
      </w:r>
      <w:r w:rsidR="00B3038D" w:rsidRPr="00B3038D">
        <w:rPr>
          <w:rFonts w:ascii="Arial" w:hAnsi="Arial" w:cs="Arial"/>
          <w:sz w:val="22"/>
          <w:szCs w:val="22"/>
        </w:rPr>
        <w:t>Rete ex art. 45, co. 2, lett. f), D.Lgs. n. 50/2016 e s.m.i.:</w:t>
      </w:r>
    </w:p>
    <w:p w14:paraId="46AC513F" w14:textId="1709A3BF" w:rsidR="00B3038D" w:rsidRDefault="00B3038D" w:rsidP="00B3038D">
      <w:pPr>
        <w:pStyle w:val="sche3"/>
        <w:ind w:left="851" w:hanging="284"/>
        <w:rPr>
          <w:rFonts w:ascii="Arial" w:hAnsi="Arial" w:cs="Arial"/>
          <w:sz w:val="22"/>
          <w:szCs w:val="22"/>
          <w:lang w:val="it-IT"/>
        </w:rPr>
      </w:pPr>
      <w:r w:rsidRPr="00B3038D">
        <w:rPr>
          <w:rFonts w:ascii="Arial" w:hAnsi="Arial" w:cs="Arial"/>
          <w:b/>
          <w:sz w:val="22"/>
          <w:szCs w:val="22"/>
          <w:lang w:val="it-IT"/>
        </w:rPr>
        <w:t xml:space="preserve">    </w:t>
      </w:r>
      <w:r w:rsidR="00002DA2">
        <w:rPr>
          <w:rFonts w:ascii="Arial" w:hAnsi="Arial" w:cs="Arial"/>
          <w:b/>
          <w:noProof/>
          <w:sz w:val="22"/>
          <w:szCs w:val="22"/>
          <w:lang w:val="it-IT"/>
        </w:rPr>
        <w:drawing>
          <wp:inline distT="0" distB="0" distL="0" distR="0" wp14:anchorId="08F7DEA7" wp14:editId="48605292">
            <wp:extent cx="152400" cy="109855"/>
            <wp:effectExtent l="0" t="0" r="0" b="444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038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B3038D">
        <w:rPr>
          <w:rFonts w:ascii="Arial" w:hAnsi="Arial" w:cs="Arial"/>
          <w:sz w:val="22"/>
          <w:szCs w:val="22"/>
          <w:lang w:val="it-IT"/>
        </w:rPr>
        <w:t>dotata di Organo Comune, con potere di rappresentanza e soggettività    giuridica</w:t>
      </w:r>
    </w:p>
    <w:p w14:paraId="5BB5C1D7" w14:textId="67DB9B8B" w:rsidR="00B3038D" w:rsidRPr="00B3038D" w:rsidRDefault="003B295A" w:rsidP="003B295A">
      <w:pPr>
        <w:pStyle w:val="sche3"/>
        <w:ind w:left="851" w:hanging="284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</w:t>
      </w:r>
      <w:r>
        <w:rPr>
          <w:rFonts w:ascii="Arial" w:hAnsi="Arial" w:cs="Arial"/>
          <w:b/>
          <w:noProof/>
          <w:sz w:val="22"/>
          <w:szCs w:val="22"/>
          <w:lang w:val="it-IT"/>
        </w:rPr>
        <w:drawing>
          <wp:inline distT="0" distB="0" distL="0" distR="0" wp14:anchorId="3D2971FC" wp14:editId="7A06B7A5">
            <wp:extent cx="152400" cy="109855"/>
            <wp:effectExtent l="0" t="0" r="0" b="444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it-IT"/>
        </w:rPr>
        <w:t xml:space="preserve"> dotata di Organo Comune, ptivo di potere di rappresentanza;</w:t>
      </w:r>
    </w:p>
    <w:p w14:paraId="3B0B2FDF" w14:textId="6EEB166F" w:rsidR="00002DA2" w:rsidRDefault="00B3038D" w:rsidP="00B3038D">
      <w:pPr>
        <w:pStyle w:val="sche3"/>
        <w:ind w:left="851" w:hanging="284"/>
        <w:rPr>
          <w:rFonts w:ascii="Arial" w:hAnsi="Arial" w:cs="Arial"/>
          <w:sz w:val="22"/>
          <w:szCs w:val="22"/>
          <w:lang w:val="it-IT"/>
        </w:rPr>
      </w:pPr>
      <w:r w:rsidRPr="00B3038D">
        <w:rPr>
          <w:rFonts w:ascii="Arial" w:hAnsi="Arial" w:cs="Arial"/>
          <w:b/>
          <w:sz w:val="22"/>
          <w:szCs w:val="22"/>
          <w:lang w:val="it-IT"/>
        </w:rPr>
        <w:t xml:space="preserve">    </w:t>
      </w:r>
      <w:r w:rsidR="00002DA2">
        <w:rPr>
          <w:rFonts w:ascii="Arial" w:hAnsi="Arial" w:cs="Arial"/>
          <w:b/>
          <w:noProof/>
          <w:sz w:val="22"/>
          <w:szCs w:val="22"/>
          <w:lang w:val="it-IT"/>
        </w:rPr>
        <w:drawing>
          <wp:inline distT="0" distB="0" distL="0" distR="0" wp14:anchorId="785A0D0F" wp14:editId="0DFD181F">
            <wp:extent cx="152400" cy="109855"/>
            <wp:effectExtent l="0" t="0" r="0" b="444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038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B3038D">
        <w:rPr>
          <w:rFonts w:ascii="Arial" w:hAnsi="Arial" w:cs="Arial"/>
          <w:sz w:val="22"/>
          <w:szCs w:val="22"/>
          <w:lang w:val="it-IT"/>
        </w:rPr>
        <w:t>dotata di Organo Comune, privo di potere di rappresentanza</w:t>
      </w:r>
    </w:p>
    <w:p w14:paraId="66DA3AC8" w14:textId="4BC89297" w:rsidR="00B3038D" w:rsidRPr="00B3038D" w:rsidRDefault="003B295A" w:rsidP="003B295A">
      <w:pPr>
        <w:pStyle w:val="sche3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          </w:t>
      </w:r>
      <w:r w:rsidR="00002DA2">
        <w:rPr>
          <w:rFonts w:ascii="Arial" w:hAnsi="Arial" w:cs="Arial"/>
          <w:noProof/>
          <w:sz w:val="22"/>
          <w:szCs w:val="22"/>
          <w:lang w:val="it-IT"/>
        </w:rPr>
        <w:drawing>
          <wp:inline distT="0" distB="0" distL="0" distR="0" wp14:anchorId="5283DCB3" wp14:editId="4DA4AC2B">
            <wp:extent cx="152400" cy="109855"/>
            <wp:effectExtent l="0" t="0" r="0" b="444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8D" w:rsidRPr="00B3038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3038D" w:rsidRPr="00B3038D">
        <w:rPr>
          <w:rFonts w:ascii="Arial" w:hAnsi="Arial" w:cs="Arial"/>
          <w:sz w:val="22"/>
          <w:szCs w:val="22"/>
          <w:lang w:val="it-IT"/>
        </w:rPr>
        <w:t>sprovvista di Organo Comune</w:t>
      </w:r>
    </w:p>
    <w:p w14:paraId="5D0DF727" w14:textId="77777777" w:rsidR="00B3038D" w:rsidRPr="00B3038D" w:rsidRDefault="00B3038D" w:rsidP="00B3038D">
      <w:pPr>
        <w:pStyle w:val="sche3"/>
        <w:ind w:left="709"/>
        <w:rPr>
          <w:rFonts w:ascii="Arial" w:hAnsi="Arial" w:cs="Arial"/>
          <w:sz w:val="22"/>
          <w:szCs w:val="22"/>
          <w:lang w:val="it-IT"/>
        </w:rPr>
      </w:pPr>
    </w:p>
    <w:p w14:paraId="7BCF6D9A" w14:textId="2AFDC34E" w:rsidR="00B3038D" w:rsidRPr="00B3038D" w:rsidRDefault="00002DA2" w:rsidP="00B3038D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B87373A" wp14:editId="1AC6CDF9">
            <wp:extent cx="152400" cy="109855"/>
            <wp:effectExtent l="0" t="0" r="0" b="444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8D" w:rsidRPr="00B3038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3038D" w:rsidRPr="00B3038D">
        <w:rPr>
          <w:rFonts w:ascii="Arial" w:hAnsi="Arial" w:cs="Arial"/>
          <w:sz w:val="22"/>
          <w:szCs w:val="22"/>
          <w:lang w:val="it-IT"/>
        </w:rPr>
        <w:t>Altro ____________________________________ (</w:t>
      </w:r>
      <w:r w:rsidR="00B3038D" w:rsidRPr="00B3038D">
        <w:rPr>
          <w:rFonts w:ascii="Arial" w:hAnsi="Arial" w:cs="Arial"/>
          <w:i/>
          <w:sz w:val="22"/>
          <w:szCs w:val="22"/>
          <w:lang w:val="it-IT"/>
        </w:rPr>
        <w:t>specificare altra forma di partecipazione</w:t>
      </w:r>
      <w:r w:rsidR="00B3038D" w:rsidRPr="00B3038D">
        <w:rPr>
          <w:rFonts w:ascii="Arial" w:hAnsi="Arial" w:cs="Arial"/>
          <w:sz w:val="22"/>
          <w:szCs w:val="22"/>
          <w:lang w:val="it-IT"/>
        </w:rPr>
        <w:t>)</w:t>
      </w:r>
    </w:p>
    <w:p w14:paraId="5FACB65D" w14:textId="77777777" w:rsidR="00B3038D" w:rsidRPr="00B3038D" w:rsidRDefault="00B3038D" w:rsidP="00B3038D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B3038D">
        <w:rPr>
          <w:rFonts w:ascii="Arial" w:hAnsi="Arial" w:cs="Arial"/>
          <w:sz w:val="22"/>
          <w:szCs w:val="22"/>
          <w:lang w:val="it-IT"/>
        </w:rPr>
        <w:t>(</w:t>
      </w:r>
      <w:r w:rsidRPr="00B3038D">
        <w:rPr>
          <w:rFonts w:ascii="Arial" w:hAnsi="Arial" w:cs="Arial"/>
          <w:b/>
          <w:i/>
          <w:sz w:val="22"/>
          <w:szCs w:val="22"/>
          <w:lang w:val="it-IT"/>
        </w:rPr>
        <w:t>Barre in corrispondenza della casella appropriata</w:t>
      </w:r>
      <w:r w:rsidRPr="00B3038D">
        <w:rPr>
          <w:rFonts w:ascii="Arial" w:hAnsi="Arial" w:cs="Arial"/>
          <w:sz w:val="22"/>
          <w:szCs w:val="22"/>
          <w:lang w:val="it-IT"/>
        </w:rPr>
        <w:t>)</w:t>
      </w:r>
    </w:p>
    <w:p w14:paraId="7FDCECB7" w14:textId="77777777" w:rsidR="00B3038D" w:rsidRPr="00B3038D" w:rsidRDefault="00B3038D" w:rsidP="00B3038D">
      <w:pPr>
        <w:pStyle w:val="sche3"/>
        <w:ind w:left="567"/>
        <w:rPr>
          <w:rFonts w:ascii="Arial" w:hAnsi="Arial" w:cs="Arial"/>
          <w:sz w:val="22"/>
          <w:szCs w:val="22"/>
          <w:lang w:val="it-IT"/>
        </w:rPr>
      </w:pPr>
    </w:p>
    <w:p w14:paraId="59722E00" w14:textId="77777777" w:rsidR="00B3038D" w:rsidRPr="00B3038D" w:rsidRDefault="00B3038D" w:rsidP="00B3038D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B3038D">
        <w:rPr>
          <w:rFonts w:ascii="Arial" w:hAnsi="Arial" w:cs="Arial"/>
          <w:sz w:val="22"/>
          <w:szCs w:val="22"/>
          <w:lang w:val="it-IT"/>
        </w:rPr>
        <w:t>così composto/a:</w:t>
      </w:r>
    </w:p>
    <w:p w14:paraId="0C5BAA38" w14:textId="77777777" w:rsidR="00B3038D" w:rsidRPr="00B3038D" w:rsidRDefault="00B3038D" w:rsidP="00B3038D">
      <w:pPr>
        <w:pStyle w:val="sche3"/>
        <w:ind w:left="567"/>
        <w:rPr>
          <w:rFonts w:ascii="Arial" w:hAnsi="Arial"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3956"/>
        <w:gridCol w:w="2214"/>
        <w:gridCol w:w="3012"/>
      </w:tblGrid>
      <w:tr w:rsidR="00B3038D" w:rsidRPr="00B3038D" w14:paraId="10DDFA9D" w14:textId="77777777" w:rsidTr="00610DA1">
        <w:trPr>
          <w:trHeight w:val="567"/>
          <w:jc w:val="center"/>
        </w:trPr>
        <w:tc>
          <w:tcPr>
            <w:tcW w:w="231" w:type="pct"/>
            <w:shd w:val="clear" w:color="auto" w:fill="F2F2F2"/>
            <w:vAlign w:val="center"/>
          </w:tcPr>
          <w:p w14:paraId="339DCF41" w14:textId="77777777" w:rsidR="00B3038D" w:rsidRPr="00B3038D" w:rsidRDefault="00B3038D" w:rsidP="00B3038D">
            <w:pPr>
              <w:pStyle w:val="sche3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N.</w:t>
            </w:r>
          </w:p>
        </w:tc>
        <w:tc>
          <w:tcPr>
            <w:tcW w:w="2054" w:type="pct"/>
            <w:shd w:val="clear" w:color="auto" w:fill="F2F2F2"/>
            <w:vAlign w:val="center"/>
          </w:tcPr>
          <w:p w14:paraId="4824D132" w14:textId="77777777" w:rsidR="00B3038D" w:rsidRPr="00B3038D" w:rsidRDefault="00B3038D" w:rsidP="00B3038D">
            <w:pPr>
              <w:pStyle w:val="sche3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Denominazione/ragione sociale dell’operatore economico</w:t>
            </w:r>
          </w:p>
        </w:tc>
        <w:tc>
          <w:tcPr>
            <w:tcW w:w="1150" w:type="pct"/>
            <w:shd w:val="clear" w:color="auto" w:fill="F2F2F2"/>
            <w:vAlign w:val="center"/>
          </w:tcPr>
          <w:p w14:paraId="477A4A2C" w14:textId="77777777" w:rsidR="00B3038D" w:rsidRPr="00B3038D" w:rsidRDefault="00B3038D" w:rsidP="00B3038D">
            <w:pPr>
              <w:pStyle w:val="sche3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P.Iva / C.F.</w:t>
            </w:r>
          </w:p>
        </w:tc>
        <w:tc>
          <w:tcPr>
            <w:tcW w:w="1564" w:type="pct"/>
            <w:shd w:val="clear" w:color="auto" w:fill="F2F2F2"/>
            <w:vAlign w:val="center"/>
          </w:tcPr>
          <w:p w14:paraId="397C601D" w14:textId="77777777" w:rsidR="00B3038D" w:rsidRPr="00B3038D" w:rsidRDefault="00B3038D" w:rsidP="00B3038D">
            <w:pPr>
              <w:pStyle w:val="sche3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Qualifica</w:t>
            </w:r>
          </w:p>
          <w:p w14:paraId="7380021D" w14:textId="77777777" w:rsidR="00B3038D" w:rsidRPr="00B3038D" w:rsidRDefault="00B3038D" w:rsidP="00B3038D">
            <w:pPr>
              <w:pStyle w:val="sche3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(</w:t>
            </w:r>
            <w:r w:rsidRPr="00B3038D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Capogruppo-Mandataria / Mandante / Altro</w:t>
            </w: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)</w:t>
            </w:r>
          </w:p>
        </w:tc>
      </w:tr>
      <w:tr w:rsidR="00B3038D" w:rsidRPr="00B3038D" w14:paraId="402FA958" w14:textId="77777777" w:rsidTr="00610DA1">
        <w:trPr>
          <w:trHeight w:val="56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2EE4180D" w14:textId="77777777" w:rsidR="00B3038D" w:rsidRPr="00B3038D" w:rsidRDefault="00B3038D" w:rsidP="00B3038D">
            <w:pPr>
              <w:pStyle w:val="sche3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2054" w:type="pct"/>
            <w:shd w:val="clear" w:color="auto" w:fill="auto"/>
            <w:vAlign w:val="center"/>
          </w:tcPr>
          <w:p w14:paraId="7F7B7B58" w14:textId="77777777" w:rsidR="00B3038D" w:rsidRPr="00B3038D" w:rsidRDefault="00B3038D" w:rsidP="00B3038D">
            <w:pPr>
              <w:pStyle w:val="sche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3F37C9E4" w14:textId="77777777" w:rsidR="00B3038D" w:rsidRPr="00B3038D" w:rsidRDefault="00B3038D" w:rsidP="00B3038D">
            <w:pPr>
              <w:pStyle w:val="sche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14:paraId="5A491175" w14:textId="77777777" w:rsidR="00B3038D" w:rsidRPr="00B3038D" w:rsidRDefault="00B3038D" w:rsidP="00B3038D">
            <w:pPr>
              <w:pStyle w:val="sche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038D" w:rsidRPr="00B3038D" w14:paraId="1F17D9F5" w14:textId="77777777" w:rsidTr="00610DA1">
        <w:trPr>
          <w:trHeight w:val="56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7F8067C3" w14:textId="77777777" w:rsidR="00B3038D" w:rsidRPr="00B3038D" w:rsidRDefault="00B3038D" w:rsidP="00B3038D">
            <w:pPr>
              <w:pStyle w:val="sche3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lastRenderedPageBreak/>
              <w:t>2</w:t>
            </w:r>
          </w:p>
        </w:tc>
        <w:tc>
          <w:tcPr>
            <w:tcW w:w="2054" w:type="pct"/>
            <w:shd w:val="clear" w:color="auto" w:fill="auto"/>
            <w:vAlign w:val="center"/>
          </w:tcPr>
          <w:p w14:paraId="7C199906" w14:textId="77777777" w:rsidR="00B3038D" w:rsidRPr="00B3038D" w:rsidRDefault="00B3038D" w:rsidP="00B3038D">
            <w:pPr>
              <w:pStyle w:val="sche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7D107EAD" w14:textId="77777777" w:rsidR="00B3038D" w:rsidRPr="00B3038D" w:rsidRDefault="00B3038D" w:rsidP="00B3038D">
            <w:pPr>
              <w:pStyle w:val="sche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14:paraId="7CD8AAA8" w14:textId="77777777" w:rsidR="00B3038D" w:rsidRPr="00B3038D" w:rsidRDefault="00B3038D" w:rsidP="00B3038D">
            <w:pPr>
              <w:pStyle w:val="sche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038D" w:rsidRPr="00B3038D" w14:paraId="22B7F146" w14:textId="77777777" w:rsidTr="00610DA1">
        <w:trPr>
          <w:trHeight w:val="56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71114745" w14:textId="77777777" w:rsidR="00B3038D" w:rsidRPr="00B3038D" w:rsidRDefault="00B3038D" w:rsidP="00B3038D">
            <w:pPr>
              <w:pStyle w:val="sche3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2054" w:type="pct"/>
            <w:shd w:val="clear" w:color="auto" w:fill="auto"/>
            <w:vAlign w:val="center"/>
          </w:tcPr>
          <w:p w14:paraId="3EE815E8" w14:textId="77777777" w:rsidR="00B3038D" w:rsidRPr="00B3038D" w:rsidRDefault="00B3038D" w:rsidP="00B3038D">
            <w:pPr>
              <w:pStyle w:val="sche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689D383A" w14:textId="77777777" w:rsidR="00B3038D" w:rsidRPr="00B3038D" w:rsidRDefault="00B3038D" w:rsidP="00B3038D">
            <w:pPr>
              <w:pStyle w:val="sche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14:paraId="7282E5D4" w14:textId="77777777" w:rsidR="00B3038D" w:rsidRPr="00B3038D" w:rsidRDefault="00B3038D" w:rsidP="00B3038D">
            <w:pPr>
              <w:pStyle w:val="sche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5AFDCA1" w14:textId="77777777" w:rsidR="00B3038D" w:rsidRPr="00B3038D" w:rsidRDefault="00B3038D" w:rsidP="00B3038D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B3038D">
        <w:rPr>
          <w:rFonts w:ascii="Arial" w:hAnsi="Arial" w:cs="Arial"/>
          <w:sz w:val="22"/>
          <w:szCs w:val="22"/>
          <w:lang w:val="it-IT"/>
        </w:rPr>
        <w:t xml:space="preserve">  (</w:t>
      </w:r>
      <w:r w:rsidRPr="00B3038D">
        <w:rPr>
          <w:rFonts w:ascii="Arial" w:hAnsi="Arial" w:cs="Arial"/>
          <w:b/>
          <w:i/>
          <w:sz w:val="22"/>
          <w:szCs w:val="22"/>
          <w:lang w:val="it-IT"/>
        </w:rPr>
        <w:t>Aggiungere righi ove necessario</w:t>
      </w:r>
      <w:r w:rsidRPr="00B3038D">
        <w:rPr>
          <w:rFonts w:ascii="Arial" w:hAnsi="Arial" w:cs="Arial"/>
          <w:sz w:val="22"/>
          <w:szCs w:val="22"/>
          <w:lang w:val="it-IT"/>
        </w:rPr>
        <w:t>)</w:t>
      </w:r>
    </w:p>
    <w:p w14:paraId="46AFC9EE" w14:textId="77777777" w:rsidR="00B3038D" w:rsidRPr="00B3038D" w:rsidRDefault="00B3038D" w:rsidP="00B3038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14:paraId="60E28733" w14:textId="2CDE0AC2" w:rsidR="00B3038D" w:rsidRPr="00B3038D" w:rsidRDefault="00B3038D" w:rsidP="00B3038D">
      <w:pPr>
        <w:pStyle w:val="Default"/>
        <w:tabs>
          <w:tab w:val="left" w:pos="99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B3038D">
        <w:rPr>
          <w:rFonts w:ascii="Arial" w:hAnsi="Arial" w:cs="Arial"/>
          <w:b/>
          <w:sz w:val="22"/>
          <w:szCs w:val="22"/>
        </w:rPr>
        <w:t>B)</w:t>
      </w:r>
      <w:r w:rsidRPr="00B3038D">
        <w:rPr>
          <w:rFonts w:ascii="Arial" w:hAnsi="Arial" w:cs="Arial"/>
          <w:sz w:val="22"/>
          <w:szCs w:val="22"/>
        </w:rPr>
        <w:t xml:space="preserve"> di aver preso conoscenza e di accettare, senza condizione o riserva alcuna, tutte le norme e disposizioni contenute nel Disciplinare </w:t>
      </w:r>
      <w:r w:rsidRPr="00B3038D">
        <w:rPr>
          <w:rFonts w:ascii="Arial" w:hAnsi="Arial" w:cs="Arial"/>
          <w:bCs/>
          <w:sz w:val="22"/>
          <w:szCs w:val="22"/>
        </w:rPr>
        <w:t>di Gara</w:t>
      </w:r>
      <w:r w:rsidRPr="00B3038D">
        <w:rPr>
          <w:rFonts w:ascii="Arial" w:hAnsi="Arial" w:cs="Arial"/>
          <w:sz w:val="22"/>
          <w:szCs w:val="22"/>
        </w:rPr>
        <w:t xml:space="preserve">, </w:t>
      </w:r>
      <w:r w:rsidRPr="00B3038D">
        <w:rPr>
          <w:rFonts w:ascii="Arial" w:hAnsi="Arial" w:cs="Arial"/>
          <w:bCs/>
          <w:sz w:val="22"/>
          <w:szCs w:val="22"/>
        </w:rPr>
        <w:t>nel Capitolato Speciale d’Appalto</w:t>
      </w:r>
      <w:r w:rsidR="00EE3107">
        <w:rPr>
          <w:rFonts w:ascii="Arial" w:hAnsi="Arial" w:cs="Arial"/>
          <w:bCs/>
          <w:sz w:val="22"/>
          <w:szCs w:val="22"/>
        </w:rPr>
        <w:t xml:space="preserve"> </w:t>
      </w:r>
      <w:r w:rsidRPr="00B3038D">
        <w:rPr>
          <w:rFonts w:ascii="Arial" w:hAnsi="Arial" w:cs="Arial"/>
          <w:bCs/>
          <w:sz w:val="22"/>
          <w:szCs w:val="22"/>
        </w:rPr>
        <w:t>e nella documentazione di corredo, allegata e/o richiamata</w:t>
      </w:r>
      <w:r w:rsidRPr="00B3038D">
        <w:rPr>
          <w:rFonts w:ascii="Arial" w:hAnsi="Arial" w:cs="Arial"/>
          <w:sz w:val="22"/>
          <w:szCs w:val="22"/>
        </w:rPr>
        <w:t>, e</w:t>
      </w:r>
      <w:r w:rsidRPr="00B3038D">
        <w:rPr>
          <w:rFonts w:ascii="Arial" w:hAnsi="Arial" w:cs="Arial"/>
          <w:color w:val="auto"/>
          <w:sz w:val="22"/>
          <w:szCs w:val="22"/>
        </w:rPr>
        <w:t xml:space="preserve"> di aver preso esatta cognizione della natura del contratto e delle condizioni contrattuali, nonché di ogni altra circostanza, anche di luogo, che possa aver influito o che possa influire sulla determinazione del corrispettivo e sull’esecuzione dell’appalto, anche a fronte di eventuali maggiorazioni di costi che dovessero intervenire durante l’esecuzione dell’appalto medesimo, rinunciando a qualsiasi azione, eccezione e/o pretesa in merito, sia titolo risarcitorio che indennitario,  che di rimborso spese nei confronti di </w:t>
      </w:r>
      <w:r w:rsidR="00EE3107">
        <w:rPr>
          <w:rFonts w:ascii="Arial" w:hAnsi="Arial" w:cs="Arial"/>
          <w:color w:val="auto"/>
          <w:sz w:val="22"/>
          <w:szCs w:val="22"/>
        </w:rPr>
        <w:t>FonARCom</w:t>
      </w:r>
      <w:r w:rsidRPr="00B3038D">
        <w:rPr>
          <w:rFonts w:ascii="Arial" w:hAnsi="Arial" w:cs="Arial"/>
          <w:color w:val="auto"/>
          <w:sz w:val="22"/>
          <w:szCs w:val="22"/>
        </w:rPr>
        <w:t>, avendo tenuto conto di tutto ciò nella formulazione dell’Offerta, che si ritiene remunerativa;</w:t>
      </w:r>
    </w:p>
    <w:p w14:paraId="6D69A443" w14:textId="77777777" w:rsidR="00B3038D" w:rsidRPr="00B3038D" w:rsidRDefault="00B3038D" w:rsidP="00B3038D">
      <w:pPr>
        <w:pStyle w:val="Default"/>
        <w:tabs>
          <w:tab w:val="left" w:pos="993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08CF9E65" w14:textId="77777777" w:rsidR="00B3038D" w:rsidRPr="00B3038D" w:rsidRDefault="00B3038D" w:rsidP="00B3038D">
      <w:pPr>
        <w:pStyle w:val="Default"/>
        <w:tabs>
          <w:tab w:val="left" w:pos="99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B3038D">
        <w:rPr>
          <w:rFonts w:ascii="Arial" w:hAnsi="Arial" w:cs="Arial"/>
          <w:b/>
          <w:color w:val="auto"/>
          <w:sz w:val="22"/>
          <w:szCs w:val="22"/>
        </w:rPr>
        <w:t>C)</w:t>
      </w:r>
      <w:r w:rsidRPr="00B3038D">
        <w:rPr>
          <w:rFonts w:ascii="Arial" w:hAnsi="Arial" w:cs="Arial"/>
          <w:color w:val="auto"/>
          <w:sz w:val="22"/>
          <w:szCs w:val="22"/>
        </w:rPr>
        <w:t xml:space="preserve"> che il corrispettivo risultante dall’applicazione del ribasso unico offerto sui valori nominali dei buoni pasto, indicati nella documentazione di procedura, è omnicomprensivo di tutte le prestazioni contrattuali richieste ed è, a tal fine, riconosciuto come remunerativo;</w:t>
      </w:r>
    </w:p>
    <w:p w14:paraId="1FFC4C81" w14:textId="77777777" w:rsidR="00B3038D" w:rsidRPr="00B3038D" w:rsidRDefault="00B3038D" w:rsidP="00B3038D">
      <w:pPr>
        <w:pStyle w:val="Default"/>
        <w:tabs>
          <w:tab w:val="left" w:pos="993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2D0FB31A" w14:textId="5B7EDC66" w:rsidR="00B3038D" w:rsidRPr="00B3038D" w:rsidRDefault="00B3038D" w:rsidP="00B3038D">
      <w:pPr>
        <w:pStyle w:val="Default"/>
        <w:tabs>
          <w:tab w:val="left" w:pos="993"/>
        </w:tabs>
        <w:jc w:val="both"/>
        <w:rPr>
          <w:rFonts w:ascii="Arial" w:hAnsi="Arial" w:cs="Arial"/>
          <w:sz w:val="22"/>
          <w:szCs w:val="22"/>
          <w:lang w:bidi="it-IT"/>
        </w:rPr>
      </w:pPr>
      <w:r w:rsidRPr="00B3038D">
        <w:rPr>
          <w:rFonts w:ascii="Arial" w:hAnsi="Arial" w:cs="Arial"/>
          <w:b/>
          <w:color w:val="auto"/>
          <w:sz w:val="22"/>
          <w:szCs w:val="22"/>
        </w:rPr>
        <w:t>D)</w:t>
      </w:r>
      <w:r w:rsidRPr="00B3038D">
        <w:rPr>
          <w:rFonts w:ascii="Arial" w:hAnsi="Arial" w:cs="Arial"/>
          <w:color w:val="auto"/>
          <w:sz w:val="22"/>
          <w:szCs w:val="22"/>
        </w:rPr>
        <w:t xml:space="preserve"> d</w:t>
      </w:r>
      <w:r w:rsidRPr="00B3038D">
        <w:rPr>
          <w:rFonts w:ascii="Arial" w:hAnsi="Arial" w:cs="Arial"/>
          <w:sz w:val="22"/>
          <w:szCs w:val="22"/>
        </w:rPr>
        <w:t xml:space="preserve">i impegnarsi, in caso di aggiudicazione della procedura, </w:t>
      </w:r>
      <w:r w:rsidRPr="00B3038D">
        <w:rPr>
          <w:rFonts w:ascii="Arial" w:hAnsi="Arial" w:cs="Arial"/>
          <w:sz w:val="22"/>
          <w:szCs w:val="22"/>
          <w:lang w:bidi="it-IT"/>
        </w:rPr>
        <w:t xml:space="preserve">ad indicare e nominare un Responsabile del Servizio, che avrà il compito di interfacciarsi e collaborare con </w:t>
      </w:r>
      <w:r w:rsidR="00EE3107">
        <w:rPr>
          <w:rFonts w:ascii="Arial" w:hAnsi="Arial" w:cs="Arial"/>
          <w:sz w:val="22"/>
          <w:szCs w:val="22"/>
          <w:lang w:bidi="it-IT"/>
        </w:rPr>
        <w:t>FonARCom</w:t>
      </w:r>
      <w:r w:rsidRPr="00B3038D">
        <w:rPr>
          <w:rFonts w:ascii="Arial" w:hAnsi="Arial" w:cs="Arial"/>
          <w:sz w:val="22"/>
          <w:szCs w:val="22"/>
          <w:lang w:bidi="it-IT"/>
        </w:rPr>
        <w:t xml:space="preserve">, </w:t>
      </w:r>
      <w:r w:rsidR="00EE3107">
        <w:rPr>
          <w:rFonts w:ascii="Arial" w:hAnsi="Arial" w:cs="Arial"/>
          <w:sz w:val="22"/>
          <w:szCs w:val="22"/>
          <w:lang w:bidi="it-IT"/>
        </w:rPr>
        <w:t xml:space="preserve">con </w:t>
      </w:r>
      <w:r w:rsidRPr="00B3038D">
        <w:rPr>
          <w:rFonts w:ascii="Arial" w:hAnsi="Arial" w:cs="Arial"/>
          <w:sz w:val="22"/>
          <w:szCs w:val="22"/>
          <w:lang w:bidi="it-IT"/>
        </w:rPr>
        <w:t>il Responsabile del Procedimento nominat</w:t>
      </w:r>
      <w:r w:rsidR="00EE3107">
        <w:rPr>
          <w:rFonts w:ascii="Arial" w:hAnsi="Arial" w:cs="Arial"/>
          <w:sz w:val="22"/>
          <w:szCs w:val="22"/>
          <w:lang w:bidi="it-IT"/>
        </w:rPr>
        <w:t>o</w:t>
      </w:r>
      <w:r w:rsidRPr="00B3038D">
        <w:rPr>
          <w:rFonts w:ascii="Arial" w:hAnsi="Arial" w:cs="Arial"/>
          <w:sz w:val="22"/>
          <w:szCs w:val="22"/>
          <w:lang w:bidi="it-IT"/>
        </w:rPr>
        <w:t xml:space="preserve"> da </w:t>
      </w:r>
      <w:r w:rsidR="00EE3107">
        <w:rPr>
          <w:rFonts w:ascii="Arial" w:hAnsi="Arial" w:cs="Arial"/>
          <w:sz w:val="22"/>
          <w:szCs w:val="22"/>
          <w:lang w:bidi="it-IT"/>
        </w:rPr>
        <w:t>FonARCom</w:t>
      </w:r>
      <w:r w:rsidRPr="00B3038D">
        <w:rPr>
          <w:rFonts w:ascii="Arial" w:hAnsi="Arial" w:cs="Arial"/>
          <w:sz w:val="22"/>
          <w:szCs w:val="22"/>
          <w:lang w:bidi="it-IT"/>
        </w:rPr>
        <w:t>, e di fornire i relativi dati identificativi e i recapiti di contatto, nonché di espletare ogni altro compito e/o funzione demandategli dalla documentazione di procedura;</w:t>
      </w:r>
    </w:p>
    <w:p w14:paraId="4E56B5CD" w14:textId="77777777" w:rsidR="00B3038D" w:rsidRPr="00B3038D" w:rsidRDefault="00B3038D" w:rsidP="00B3038D">
      <w:pPr>
        <w:pStyle w:val="Default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6F894CA4" w14:textId="77777777" w:rsidR="00B3038D" w:rsidRPr="00B3038D" w:rsidRDefault="00B3038D" w:rsidP="00B3038D">
      <w:pPr>
        <w:pStyle w:val="Default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B3038D">
        <w:rPr>
          <w:rFonts w:ascii="Arial" w:hAnsi="Arial" w:cs="Arial"/>
          <w:b/>
          <w:sz w:val="22"/>
          <w:szCs w:val="22"/>
        </w:rPr>
        <w:t>E)</w:t>
      </w:r>
      <w:r w:rsidRPr="00B3038D">
        <w:rPr>
          <w:rFonts w:ascii="Arial" w:hAnsi="Arial" w:cs="Arial"/>
          <w:sz w:val="22"/>
          <w:szCs w:val="22"/>
        </w:rPr>
        <w:t xml:space="preserve"> </w:t>
      </w:r>
      <w:r w:rsidRPr="00E83985">
        <w:rPr>
          <w:rFonts w:ascii="Arial" w:hAnsi="Arial" w:cs="Arial"/>
          <w:sz w:val="22"/>
          <w:szCs w:val="22"/>
        </w:rPr>
        <w:t>d</w:t>
      </w:r>
      <w:r w:rsidRPr="00E83985">
        <w:rPr>
          <w:rFonts w:ascii="Arial" w:hAnsi="Arial" w:cs="Arial"/>
          <w:sz w:val="22"/>
          <w:szCs w:val="22"/>
          <w:lang w:bidi="it-IT"/>
        </w:rPr>
        <w:t xml:space="preserve">i impegnarsi ad eseguire la commessa oggetto della procedura di gara, in caso di aggiudicazione, finanche nel caso in cui </w:t>
      </w:r>
      <w:smartTag w:uri="urn:schemas-microsoft-com:office:smarttags" w:element="PersonName">
        <w:smartTagPr>
          <w:attr w:name="ProductID" w:val="la Stazione Appaltante"/>
        </w:smartTagPr>
        <w:r w:rsidRPr="00E83985">
          <w:rPr>
            <w:rFonts w:ascii="Arial" w:hAnsi="Arial" w:cs="Arial"/>
            <w:sz w:val="22"/>
            <w:szCs w:val="22"/>
            <w:lang w:bidi="it-IT"/>
          </w:rPr>
          <w:t>la Stazione Appaltante</w:t>
        </w:r>
      </w:smartTag>
      <w:r w:rsidRPr="00E83985">
        <w:rPr>
          <w:rFonts w:ascii="Arial" w:hAnsi="Arial" w:cs="Arial"/>
          <w:sz w:val="22"/>
          <w:szCs w:val="22"/>
          <w:lang w:bidi="it-IT"/>
        </w:rPr>
        <w:t xml:space="preserve"> disponga l’esecuzione in via anticipata e d’urgenza della stessa nelle more della stipula del contratto ad intervenuta aggiudicazione, ai sensi dell’art. 32, commi 8 e 13, D.Lgs. n. 50/2016 e s.m.i.;</w:t>
      </w:r>
    </w:p>
    <w:p w14:paraId="014E2140" w14:textId="77777777" w:rsidR="00B3038D" w:rsidRPr="00B3038D" w:rsidRDefault="00B3038D" w:rsidP="00B3038D">
      <w:pPr>
        <w:pStyle w:val="Default"/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</w:p>
    <w:p w14:paraId="2D5E367E" w14:textId="77777777" w:rsidR="00B3038D" w:rsidRPr="00B3038D" w:rsidRDefault="00B3038D" w:rsidP="00B3038D">
      <w:pPr>
        <w:pStyle w:val="Default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3038D">
        <w:rPr>
          <w:rFonts w:ascii="Arial" w:hAnsi="Arial" w:cs="Arial"/>
          <w:b/>
          <w:sz w:val="22"/>
          <w:szCs w:val="22"/>
        </w:rPr>
        <w:t>F)</w:t>
      </w:r>
      <w:r w:rsidRPr="00B3038D">
        <w:rPr>
          <w:rFonts w:ascii="Arial" w:hAnsi="Arial" w:cs="Arial"/>
          <w:b/>
          <w:sz w:val="22"/>
          <w:szCs w:val="22"/>
        </w:rPr>
        <w:tab/>
      </w:r>
      <w:r w:rsidRPr="00B3038D">
        <w:rPr>
          <w:rFonts w:ascii="Arial" w:hAnsi="Arial" w:cs="Arial"/>
          <w:sz w:val="22"/>
          <w:szCs w:val="22"/>
        </w:rPr>
        <w:t>di essere informato, ai sensi e per gli effetti del D.Lgs. n. 196/2003 e s.m.i. e del Regolamento U.E. n. 2016/679, che i dati personali, o di altro tipo, raccolti saranno trattati, anche con strumenti informatici, esclusivamente nell’ambito del procedimento per il quale le dichiarazioni vengono rese e di acconsentire al trattamento degli stessi per le finalità procedurali e per gli adempimenti connessi;</w:t>
      </w:r>
    </w:p>
    <w:p w14:paraId="125D59FE" w14:textId="77777777" w:rsidR="00B3038D" w:rsidRPr="00B3038D" w:rsidRDefault="00B3038D" w:rsidP="00B3038D">
      <w:pPr>
        <w:pStyle w:val="Default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81FB2E7" w14:textId="5C606419" w:rsidR="00B3038D" w:rsidRPr="00B3038D" w:rsidRDefault="00B3038D" w:rsidP="00B3038D">
      <w:pPr>
        <w:pStyle w:val="Default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3038D">
        <w:rPr>
          <w:rFonts w:ascii="Arial" w:hAnsi="Arial" w:cs="Arial"/>
          <w:b/>
          <w:sz w:val="22"/>
          <w:szCs w:val="22"/>
        </w:rPr>
        <w:t>G)</w:t>
      </w:r>
      <w:r w:rsidRPr="00B3038D">
        <w:rPr>
          <w:rFonts w:ascii="Arial" w:hAnsi="Arial" w:cs="Arial"/>
          <w:b/>
          <w:sz w:val="22"/>
          <w:szCs w:val="22"/>
        </w:rPr>
        <w:tab/>
      </w:r>
      <w:r w:rsidRPr="00B3038D">
        <w:rPr>
          <w:rFonts w:ascii="Arial" w:hAnsi="Arial" w:cs="Arial"/>
          <w:sz w:val="22"/>
          <w:szCs w:val="22"/>
        </w:rPr>
        <w:t>di obbligarsi ad osservare, in caso di aggiudicazione della procedura, l’art. 3 della Legge n. 136/2010 in materia di tracciabilità dei flussi finanziari;</w:t>
      </w:r>
    </w:p>
    <w:p w14:paraId="431EEEE1" w14:textId="77777777" w:rsidR="00B3038D" w:rsidRPr="00B3038D" w:rsidRDefault="00B3038D" w:rsidP="00B3038D">
      <w:pPr>
        <w:pStyle w:val="sche4"/>
        <w:tabs>
          <w:tab w:val="left" w:leader="dot" w:pos="8824"/>
        </w:tabs>
        <w:rPr>
          <w:rFonts w:ascii="Arial" w:hAnsi="Arial" w:cs="Arial"/>
          <w:b/>
          <w:sz w:val="22"/>
          <w:szCs w:val="22"/>
          <w:lang w:val="it-IT"/>
        </w:rPr>
      </w:pPr>
    </w:p>
    <w:p w14:paraId="14BF18F7" w14:textId="3460EA5F" w:rsidR="00B3038D" w:rsidRPr="00E83985" w:rsidRDefault="00E83985" w:rsidP="00B3038D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H</w:t>
      </w:r>
      <w:r w:rsidR="00B3038D" w:rsidRPr="00B3038D">
        <w:rPr>
          <w:rFonts w:ascii="Arial" w:hAnsi="Arial" w:cs="Arial"/>
          <w:b/>
          <w:sz w:val="22"/>
          <w:szCs w:val="22"/>
          <w:lang w:val="it-IT"/>
        </w:rPr>
        <w:t>)</w:t>
      </w:r>
      <w:r w:rsidR="00B3038D" w:rsidRPr="00B3038D">
        <w:rPr>
          <w:rFonts w:ascii="Arial" w:hAnsi="Arial" w:cs="Arial"/>
          <w:sz w:val="22"/>
          <w:szCs w:val="22"/>
          <w:lang w:val="it-IT"/>
        </w:rPr>
        <w:t xml:space="preserve"> </w:t>
      </w:r>
      <w:r w:rsidR="00B3038D" w:rsidRPr="00E83985">
        <w:rPr>
          <w:rFonts w:ascii="Arial" w:hAnsi="Arial" w:cs="Arial"/>
          <w:sz w:val="22"/>
          <w:szCs w:val="22"/>
          <w:lang w:val="it-IT"/>
        </w:rPr>
        <w:t>che l’Ente Provinciale/Metropolitano, o l’Agenzia per il Lavoro, competente per la verifica del rispetto della Legge n. 68/1999 che disciplina il diritto al lavoro dei Disabili, e il relativo recapito di Posta Elettronica Certificata (PEC), è il seguente:</w:t>
      </w:r>
    </w:p>
    <w:p w14:paraId="022D6C70" w14:textId="77777777" w:rsidR="00B3038D" w:rsidRPr="00B3038D" w:rsidRDefault="00B3038D" w:rsidP="00B3038D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  <w:r w:rsidRPr="00E83985">
        <w:rPr>
          <w:rFonts w:ascii="Arial" w:hAnsi="Arial" w:cs="Arial"/>
          <w:sz w:val="22"/>
          <w:szCs w:val="22"/>
          <w:lang w:val="it-IT"/>
        </w:rPr>
        <w:t>(</w:t>
      </w:r>
      <w:r w:rsidRPr="00E83985">
        <w:rPr>
          <w:rFonts w:ascii="Arial" w:hAnsi="Arial" w:cs="Arial"/>
          <w:i/>
          <w:sz w:val="22"/>
          <w:szCs w:val="22"/>
          <w:lang w:val="it-IT"/>
        </w:rPr>
        <w:t>N.B.: In caso di Concorrente in forma di R.T.I. o soggetto similare, i dati dell’Ente Provinciale/Metropolitano o dell’Agenzia per il Lavoro, e il recapito PEC, devono essere indicati con riferimento al ciascun operatore riunito in R.T.I. o altro soggetto similare</w:t>
      </w:r>
      <w:r w:rsidRPr="00E83985">
        <w:rPr>
          <w:rFonts w:ascii="Arial" w:hAnsi="Arial" w:cs="Arial"/>
          <w:sz w:val="22"/>
          <w:szCs w:val="22"/>
          <w:lang w:val="it-IT"/>
        </w:rPr>
        <w:t>)</w:t>
      </w:r>
      <w:r w:rsidRPr="00B3038D">
        <w:rPr>
          <w:rFonts w:ascii="Arial" w:hAnsi="Arial" w:cs="Arial"/>
          <w:sz w:val="22"/>
          <w:szCs w:val="22"/>
          <w:lang w:val="it-IT"/>
        </w:rPr>
        <w:t xml:space="preserve">  </w:t>
      </w:r>
    </w:p>
    <w:p w14:paraId="23A5BAB6" w14:textId="77777777" w:rsidR="00B3038D" w:rsidRPr="00B3038D" w:rsidRDefault="00B3038D" w:rsidP="00B3038D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tbl>
      <w:tblPr>
        <w:tblW w:w="523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519"/>
        <w:gridCol w:w="5647"/>
      </w:tblGrid>
      <w:tr w:rsidR="00B3038D" w:rsidRPr="00B3038D" w14:paraId="79AB5CF4" w14:textId="77777777" w:rsidTr="00610DA1">
        <w:trPr>
          <w:trHeight w:val="567"/>
          <w:jc w:val="center"/>
        </w:trPr>
        <w:tc>
          <w:tcPr>
            <w:tcW w:w="220" w:type="pct"/>
            <w:shd w:val="clear" w:color="auto" w:fill="F2F2F2"/>
            <w:vAlign w:val="center"/>
          </w:tcPr>
          <w:p w14:paraId="27F8B089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N.</w:t>
            </w:r>
          </w:p>
        </w:tc>
        <w:tc>
          <w:tcPr>
            <w:tcW w:w="2200" w:type="pct"/>
            <w:shd w:val="clear" w:color="auto" w:fill="F2F2F2"/>
            <w:vAlign w:val="center"/>
          </w:tcPr>
          <w:p w14:paraId="0A994F24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Città Metropolitana/Agenzia competente</w:t>
            </w:r>
          </w:p>
          <w:p w14:paraId="367DC39D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(Denominazione)</w:t>
            </w:r>
          </w:p>
        </w:tc>
        <w:tc>
          <w:tcPr>
            <w:tcW w:w="2580" w:type="pct"/>
            <w:shd w:val="clear" w:color="auto" w:fill="F2F2F2"/>
            <w:vAlign w:val="center"/>
          </w:tcPr>
          <w:p w14:paraId="11C625F8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PEC</w:t>
            </w:r>
          </w:p>
        </w:tc>
      </w:tr>
      <w:tr w:rsidR="00B3038D" w:rsidRPr="00B3038D" w14:paraId="023A8C87" w14:textId="77777777" w:rsidTr="00610DA1">
        <w:trPr>
          <w:trHeight w:val="567"/>
          <w:jc w:val="center"/>
        </w:trPr>
        <w:tc>
          <w:tcPr>
            <w:tcW w:w="220" w:type="pct"/>
            <w:shd w:val="clear" w:color="auto" w:fill="auto"/>
            <w:vAlign w:val="center"/>
          </w:tcPr>
          <w:p w14:paraId="3E19EFE1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</w:p>
        </w:tc>
        <w:tc>
          <w:tcPr>
            <w:tcW w:w="2200" w:type="pct"/>
            <w:shd w:val="clear" w:color="auto" w:fill="auto"/>
            <w:vAlign w:val="center"/>
          </w:tcPr>
          <w:p w14:paraId="041472AB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……………………………………………….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1F7FBB20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………………………………@.......................................</w:t>
            </w:r>
            <w:r w:rsidRPr="00B3038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B3038D" w:rsidRPr="00B3038D" w14:paraId="3B1CB009" w14:textId="77777777" w:rsidTr="00610DA1">
        <w:trPr>
          <w:trHeight w:val="567"/>
          <w:jc w:val="center"/>
        </w:trPr>
        <w:tc>
          <w:tcPr>
            <w:tcW w:w="220" w:type="pct"/>
            <w:shd w:val="clear" w:color="auto" w:fill="auto"/>
            <w:vAlign w:val="center"/>
          </w:tcPr>
          <w:p w14:paraId="1B2DB89D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</w:p>
        </w:tc>
        <w:tc>
          <w:tcPr>
            <w:tcW w:w="2200" w:type="pct"/>
            <w:shd w:val="clear" w:color="auto" w:fill="auto"/>
            <w:vAlign w:val="center"/>
          </w:tcPr>
          <w:p w14:paraId="441020E6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………………………………………………….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39CAFB6F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</w:rPr>
              <w:t>………………………………@..........................................</w:t>
            </w:r>
          </w:p>
        </w:tc>
      </w:tr>
      <w:tr w:rsidR="00B3038D" w:rsidRPr="00B3038D" w14:paraId="04B0A10D" w14:textId="77777777" w:rsidTr="00610DA1">
        <w:trPr>
          <w:trHeight w:val="567"/>
          <w:jc w:val="center"/>
        </w:trPr>
        <w:tc>
          <w:tcPr>
            <w:tcW w:w="220" w:type="pct"/>
            <w:shd w:val="clear" w:color="auto" w:fill="auto"/>
            <w:vAlign w:val="center"/>
          </w:tcPr>
          <w:p w14:paraId="569A1386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2200" w:type="pct"/>
            <w:shd w:val="clear" w:color="auto" w:fill="auto"/>
            <w:vAlign w:val="center"/>
          </w:tcPr>
          <w:p w14:paraId="6FEBD5BE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…………………………………………………..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4573C09A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</w:rPr>
              <w:t>………………………………@..........................................</w:t>
            </w:r>
          </w:p>
        </w:tc>
      </w:tr>
      <w:tr w:rsidR="00B3038D" w:rsidRPr="00B3038D" w14:paraId="194F0A12" w14:textId="77777777" w:rsidTr="00610DA1">
        <w:trPr>
          <w:trHeight w:val="567"/>
          <w:jc w:val="center"/>
        </w:trPr>
        <w:tc>
          <w:tcPr>
            <w:tcW w:w="220" w:type="pct"/>
            <w:shd w:val="clear" w:color="auto" w:fill="auto"/>
            <w:vAlign w:val="center"/>
          </w:tcPr>
          <w:p w14:paraId="071F1FAE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4</w:t>
            </w:r>
          </w:p>
        </w:tc>
        <w:tc>
          <w:tcPr>
            <w:tcW w:w="2200" w:type="pct"/>
            <w:shd w:val="clear" w:color="auto" w:fill="auto"/>
            <w:vAlign w:val="center"/>
          </w:tcPr>
          <w:p w14:paraId="500F1347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………………………………………………….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6D63660E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</w:rPr>
            </w:pPr>
            <w:r w:rsidRPr="00B3038D">
              <w:rPr>
                <w:rFonts w:ascii="Arial" w:hAnsi="Arial" w:cs="Arial"/>
                <w:sz w:val="22"/>
                <w:szCs w:val="22"/>
              </w:rPr>
              <w:t>…………………………..…@..........................................</w:t>
            </w:r>
          </w:p>
        </w:tc>
      </w:tr>
    </w:tbl>
    <w:p w14:paraId="08420612" w14:textId="77777777" w:rsidR="00B3038D" w:rsidRPr="00B3038D" w:rsidRDefault="00B3038D" w:rsidP="00B3038D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B3038D">
        <w:rPr>
          <w:rFonts w:ascii="Arial" w:hAnsi="Arial" w:cs="Arial"/>
          <w:sz w:val="22"/>
          <w:szCs w:val="22"/>
          <w:lang w:val="it-IT"/>
        </w:rPr>
        <w:t>(</w:t>
      </w:r>
      <w:r w:rsidRPr="00B3038D">
        <w:rPr>
          <w:rFonts w:ascii="Arial" w:hAnsi="Arial" w:cs="Arial"/>
          <w:b/>
          <w:i/>
          <w:sz w:val="22"/>
          <w:szCs w:val="22"/>
          <w:lang w:val="it-IT"/>
        </w:rPr>
        <w:t>Aggiungere righi ove necessario</w:t>
      </w:r>
      <w:r w:rsidRPr="00B3038D">
        <w:rPr>
          <w:rFonts w:ascii="Arial" w:hAnsi="Arial" w:cs="Arial"/>
          <w:sz w:val="22"/>
          <w:szCs w:val="22"/>
          <w:lang w:val="it-IT"/>
        </w:rPr>
        <w:t>)</w:t>
      </w:r>
    </w:p>
    <w:p w14:paraId="67EF967C" w14:textId="77777777" w:rsidR="00B3038D" w:rsidRPr="00B3038D" w:rsidRDefault="00B3038D" w:rsidP="00B3038D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p w14:paraId="6D6D0ADB" w14:textId="0CE35326" w:rsidR="00B3038D" w:rsidRPr="00B3038D" w:rsidRDefault="00E83985" w:rsidP="00B3038D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I</w:t>
      </w:r>
      <w:r w:rsidR="00B3038D" w:rsidRPr="00B3038D">
        <w:rPr>
          <w:rFonts w:ascii="Arial" w:hAnsi="Arial" w:cs="Arial"/>
          <w:b/>
          <w:sz w:val="22"/>
          <w:szCs w:val="22"/>
          <w:lang w:val="it-IT"/>
        </w:rPr>
        <w:t>)</w:t>
      </w:r>
      <w:r w:rsidR="00B3038D" w:rsidRPr="00B3038D">
        <w:rPr>
          <w:rFonts w:ascii="Arial" w:hAnsi="Arial" w:cs="Arial"/>
          <w:sz w:val="22"/>
          <w:szCs w:val="22"/>
          <w:lang w:val="it-IT"/>
        </w:rPr>
        <w:t xml:space="preserve"> </w:t>
      </w:r>
      <w:r w:rsidR="00B3038D" w:rsidRPr="00E83985">
        <w:rPr>
          <w:rFonts w:ascii="Arial" w:hAnsi="Arial" w:cs="Arial"/>
          <w:sz w:val="22"/>
          <w:szCs w:val="22"/>
          <w:lang w:val="it-IT"/>
        </w:rPr>
        <w:t>che l’Agenzia delle Entrate competente per domicilio fiscale, competente per la verifica del requisito ex art. 80, comma 4, D.Lgs. n. 50/2016 e s.m.i., e il relativo recapito di Posta Elettronica Certificata (PEC) è la seguente:</w:t>
      </w:r>
    </w:p>
    <w:p w14:paraId="0B465E69" w14:textId="77777777" w:rsidR="00B3038D" w:rsidRPr="00B3038D" w:rsidRDefault="00B3038D" w:rsidP="00B3038D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tbl>
      <w:tblPr>
        <w:tblW w:w="55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519"/>
        <w:gridCol w:w="5776"/>
      </w:tblGrid>
      <w:tr w:rsidR="00B3038D" w:rsidRPr="00B3038D" w14:paraId="2F8B86F0" w14:textId="77777777" w:rsidTr="00610DA1">
        <w:trPr>
          <w:trHeight w:val="567"/>
          <w:jc w:val="center"/>
        </w:trPr>
        <w:tc>
          <w:tcPr>
            <w:tcW w:w="207" w:type="pct"/>
            <w:shd w:val="clear" w:color="auto" w:fill="D9D9D9"/>
            <w:vAlign w:val="center"/>
          </w:tcPr>
          <w:p w14:paraId="25A09685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N.</w:t>
            </w:r>
          </w:p>
        </w:tc>
        <w:tc>
          <w:tcPr>
            <w:tcW w:w="2065" w:type="pct"/>
            <w:shd w:val="clear" w:color="auto" w:fill="D9D9D9"/>
            <w:vAlign w:val="center"/>
          </w:tcPr>
          <w:p w14:paraId="1CBB44E2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Agenzia delle Entrate competente</w:t>
            </w:r>
          </w:p>
          <w:p w14:paraId="574E6067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(Denominazione)</w:t>
            </w:r>
          </w:p>
        </w:tc>
        <w:tc>
          <w:tcPr>
            <w:tcW w:w="2728" w:type="pct"/>
            <w:shd w:val="clear" w:color="auto" w:fill="D9D9D9"/>
            <w:vAlign w:val="center"/>
          </w:tcPr>
          <w:p w14:paraId="74D52223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PEC</w:t>
            </w:r>
          </w:p>
        </w:tc>
      </w:tr>
      <w:tr w:rsidR="00B3038D" w:rsidRPr="00B3038D" w14:paraId="03351B33" w14:textId="77777777" w:rsidTr="00610DA1">
        <w:trPr>
          <w:trHeight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16C46029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06A9B680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……………………………………………….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7CB096B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………………………………@.......................................</w:t>
            </w:r>
            <w:r w:rsidRPr="00B3038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B3038D" w:rsidRPr="00B3038D" w14:paraId="33F9EDF6" w14:textId="77777777" w:rsidTr="00610DA1">
        <w:trPr>
          <w:trHeight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27613863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57BD0508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………………………………………………….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0976F74D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</w:rPr>
              <w:t>………………………………@..........................................</w:t>
            </w:r>
          </w:p>
        </w:tc>
      </w:tr>
      <w:tr w:rsidR="00B3038D" w:rsidRPr="00B3038D" w14:paraId="1248A1EE" w14:textId="77777777" w:rsidTr="00610DA1">
        <w:trPr>
          <w:trHeight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162AB78F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7FD09D78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…………………………………………………..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01361177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</w:rPr>
              <w:t>………………………………@..........................................</w:t>
            </w:r>
          </w:p>
        </w:tc>
      </w:tr>
      <w:tr w:rsidR="00B3038D" w:rsidRPr="00B3038D" w14:paraId="2146DF3C" w14:textId="77777777" w:rsidTr="00610DA1">
        <w:trPr>
          <w:trHeight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0778D493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417FB15B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………………………………………………….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5AC3B6C1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</w:rPr>
            </w:pPr>
            <w:r w:rsidRPr="00B3038D">
              <w:rPr>
                <w:rFonts w:ascii="Arial" w:hAnsi="Arial" w:cs="Arial"/>
                <w:sz w:val="22"/>
                <w:szCs w:val="22"/>
              </w:rPr>
              <w:t>…………………………..…@..........................................</w:t>
            </w:r>
          </w:p>
        </w:tc>
      </w:tr>
    </w:tbl>
    <w:p w14:paraId="36EEC176" w14:textId="77777777" w:rsidR="00B3038D" w:rsidRPr="00B3038D" w:rsidRDefault="00B3038D" w:rsidP="00B3038D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B3038D">
        <w:rPr>
          <w:rFonts w:ascii="Arial" w:hAnsi="Arial" w:cs="Arial"/>
          <w:sz w:val="22"/>
          <w:szCs w:val="22"/>
          <w:lang w:val="it-IT"/>
        </w:rPr>
        <w:t>(</w:t>
      </w:r>
      <w:r w:rsidRPr="00B3038D">
        <w:rPr>
          <w:rFonts w:ascii="Arial" w:hAnsi="Arial" w:cs="Arial"/>
          <w:b/>
          <w:i/>
          <w:sz w:val="22"/>
          <w:szCs w:val="22"/>
          <w:lang w:val="it-IT"/>
        </w:rPr>
        <w:t>Aggiungere righi ove necessario</w:t>
      </w:r>
      <w:r w:rsidRPr="00B3038D">
        <w:rPr>
          <w:rFonts w:ascii="Arial" w:hAnsi="Arial" w:cs="Arial"/>
          <w:sz w:val="22"/>
          <w:szCs w:val="22"/>
          <w:lang w:val="it-IT"/>
        </w:rPr>
        <w:t>)</w:t>
      </w:r>
    </w:p>
    <w:p w14:paraId="00809C58" w14:textId="77777777" w:rsidR="00B3038D" w:rsidRPr="00B3038D" w:rsidRDefault="00B3038D" w:rsidP="00B3038D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p w14:paraId="60FA9297" w14:textId="0DC65DF7" w:rsidR="00B3038D" w:rsidRPr="00B3038D" w:rsidRDefault="00E83985" w:rsidP="00B3038D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L</w:t>
      </w:r>
      <w:r w:rsidR="00B3038D" w:rsidRPr="00B3038D">
        <w:rPr>
          <w:rFonts w:ascii="Arial" w:hAnsi="Arial" w:cs="Arial"/>
          <w:b/>
          <w:sz w:val="22"/>
          <w:szCs w:val="22"/>
          <w:lang w:val="it-IT"/>
        </w:rPr>
        <w:t>)</w:t>
      </w:r>
      <w:r w:rsidR="00B3038D" w:rsidRPr="00B3038D">
        <w:rPr>
          <w:rFonts w:ascii="Arial" w:hAnsi="Arial" w:cs="Arial"/>
          <w:sz w:val="22"/>
          <w:szCs w:val="22"/>
          <w:lang w:val="it-IT"/>
        </w:rPr>
        <w:t xml:space="preserve"> che le posizioni I.N.P.S. e I.N.A.I.L. dell’operatore economico sono le seguenti:</w:t>
      </w:r>
    </w:p>
    <w:p w14:paraId="07D694A9" w14:textId="77777777" w:rsidR="00B3038D" w:rsidRPr="00B3038D" w:rsidRDefault="00B3038D" w:rsidP="00B3038D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tbl>
      <w:tblPr>
        <w:tblW w:w="55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519"/>
        <w:gridCol w:w="5776"/>
      </w:tblGrid>
      <w:tr w:rsidR="00B3038D" w:rsidRPr="00B3038D" w14:paraId="718962A3" w14:textId="77777777" w:rsidTr="00610DA1">
        <w:trPr>
          <w:trHeight w:val="567"/>
          <w:jc w:val="center"/>
        </w:trPr>
        <w:tc>
          <w:tcPr>
            <w:tcW w:w="207" w:type="pct"/>
            <w:shd w:val="clear" w:color="auto" w:fill="D9D9D9"/>
            <w:vAlign w:val="center"/>
          </w:tcPr>
          <w:p w14:paraId="4E11C241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N.</w:t>
            </w:r>
          </w:p>
        </w:tc>
        <w:tc>
          <w:tcPr>
            <w:tcW w:w="2065" w:type="pct"/>
            <w:shd w:val="clear" w:color="auto" w:fill="D9D9D9"/>
            <w:vAlign w:val="center"/>
          </w:tcPr>
          <w:p w14:paraId="1A560D8F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Posizione INPS</w:t>
            </w:r>
          </w:p>
        </w:tc>
        <w:tc>
          <w:tcPr>
            <w:tcW w:w="2728" w:type="pct"/>
            <w:shd w:val="clear" w:color="auto" w:fill="D9D9D9"/>
            <w:vAlign w:val="center"/>
          </w:tcPr>
          <w:p w14:paraId="7252E789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Numero/Codice</w:t>
            </w:r>
          </w:p>
        </w:tc>
      </w:tr>
      <w:tr w:rsidR="00B3038D" w:rsidRPr="00B3038D" w14:paraId="1F08AEA3" w14:textId="77777777" w:rsidTr="00610DA1">
        <w:trPr>
          <w:trHeight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3E99E866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31755B29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……………………………………………….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7E370005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……………………………….......................................</w:t>
            </w:r>
            <w:r w:rsidRPr="00B3038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B3038D" w:rsidRPr="00B3038D" w14:paraId="7864385F" w14:textId="77777777" w:rsidTr="00610DA1">
        <w:trPr>
          <w:trHeight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2B206F92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1664EB0A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………………………………………………….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8999E8C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</w:rPr>
              <w:t>………………………………..........................................</w:t>
            </w:r>
          </w:p>
        </w:tc>
      </w:tr>
      <w:tr w:rsidR="00B3038D" w:rsidRPr="00B3038D" w14:paraId="56729549" w14:textId="77777777" w:rsidTr="00610DA1">
        <w:trPr>
          <w:trHeight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37D39AB6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4BE2F7E1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…………………………………………………..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5D4C62AE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</w:rPr>
              <w:t>………………………………..........................................</w:t>
            </w:r>
          </w:p>
        </w:tc>
      </w:tr>
    </w:tbl>
    <w:p w14:paraId="04D5F6D4" w14:textId="77777777" w:rsidR="00B3038D" w:rsidRPr="00B3038D" w:rsidRDefault="00B3038D" w:rsidP="00B3038D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B3038D">
        <w:rPr>
          <w:rFonts w:ascii="Arial" w:hAnsi="Arial" w:cs="Arial"/>
          <w:sz w:val="22"/>
          <w:szCs w:val="22"/>
          <w:lang w:val="it-IT"/>
        </w:rPr>
        <w:t>(</w:t>
      </w:r>
      <w:r w:rsidRPr="00B3038D">
        <w:rPr>
          <w:rFonts w:ascii="Arial" w:hAnsi="Arial" w:cs="Arial"/>
          <w:b/>
          <w:i/>
          <w:sz w:val="22"/>
          <w:szCs w:val="22"/>
          <w:lang w:val="it-IT"/>
        </w:rPr>
        <w:t>Aggiungere righi ove necessario</w:t>
      </w:r>
      <w:r w:rsidRPr="00B3038D">
        <w:rPr>
          <w:rFonts w:ascii="Arial" w:hAnsi="Arial" w:cs="Arial"/>
          <w:sz w:val="22"/>
          <w:szCs w:val="22"/>
          <w:lang w:val="it-IT"/>
        </w:rPr>
        <w:t>)</w:t>
      </w:r>
    </w:p>
    <w:p w14:paraId="1F6AC64F" w14:textId="77777777" w:rsidR="00B3038D" w:rsidRPr="00B3038D" w:rsidRDefault="00B3038D" w:rsidP="00B3038D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tbl>
      <w:tblPr>
        <w:tblW w:w="55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519"/>
        <w:gridCol w:w="5776"/>
      </w:tblGrid>
      <w:tr w:rsidR="00B3038D" w:rsidRPr="00B3038D" w14:paraId="09E465DE" w14:textId="77777777" w:rsidTr="00610DA1">
        <w:trPr>
          <w:trHeight w:val="567"/>
          <w:jc w:val="center"/>
        </w:trPr>
        <w:tc>
          <w:tcPr>
            <w:tcW w:w="207" w:type="pct"/>
            <w:shd w:val="clear" w:color="auto" w:fill="D9D9D9"/>
            <w:vAlign w:val="center"/>
          </w:tcPr>
          <w:p w14:paraId="5E468D61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N.</w:t>
            </w:r>
          </w:p>
        </w:tc>
        <w:tc>
          <w:tcPr>
            <w:tcW w:w="2065" w:type="pct"/>
            <w:shd w:val="clear" w:color="auto" w:fill="D9D9D9"/>
            <w:vAlign w:val="center"/>
          </w:tcPr>
          <w:p w14:paraId="53AAA36B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Posizione INAIL</w:t>
            </w:r>
          </w:p>
        </w:tc>
        <w:tc>
          <w:tcPr>
            <w:tcW w:w="2728" w:type="pct"/>
            <w:shd w:val="clear" w:color="auto" w:fill="D9D9D9"/>
            <w:vAlign w:val="center"/>
          </w:tcPr>
          <w:p w14:paraId="544C3043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Numero/Codice</w:t>
            </w:r>
          </w:p>
        </w:tc>
      </w:tr>
      <w:tr w:rsidR="00B3038D" w:rsidRPr="00B3038D" w14:paraId="1AA21557" w14:textId="77777777" w:rsidTr="00610DA1">
        <w:trPr>
          <w:trHeight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1A249BDD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097C3931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……………………………………………….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7DAAC059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……………………………….......................................</w:t>
            </w:r>
            <w:r w:rsidRPr="00B3038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B3038D" w:rsidRPr="00B3038D" w14:paraId="1C98ADD9" w14:textId="77777777" w:rsidTr="00610DA1">
        <w:trPr>
          <w:trHeight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57195996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028EA510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………………………………………………….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55F1AEC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</w:rPr>
              <w:t>………………………………..........................................</w:t>
            </w:r>
          </w:p>
        </w:tc>
      </w:tr>
      <w:tr w:rsidR="00B3038D" w:rsidRPr="00B3038D" w14:paraId="176506FF" w14:textId="77777777" w:rsidTr="00610DA1">
        <w:trPr>
          <w:trHeight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28522DB5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73B0445B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…………………………………………………..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4C3B3B76" w14:textId="77777777" w:rsidR="00B3038D" w:rsidRPr="00B3038D" w:rsidRDefault="00B3038D" w:rsidP="00B3038D">
            <w:pPr>
              <w:pStyle w:val="sche4"/>
              <w:tabs>
                <w:tab w:val="left" w:leader="dot" w:pos="882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3038D">
              <w:rPr>
                <w:rFonts w:ascii="Arial" w:hAnsi="Arial" w:cs="Arial"/>
                <w:sz w:val="22"/>
                <w:szCs w:val="22"/>
              </w:rPr>
              <w:t>………………………………..........................................</w:t>
            </w:r>
          </w:p>
        </w:tc>
      </w:tr>
    </w:tbl>
    <w:p w14:paraId="19CA120C" w14:textId="77777777" w:rsidR="00B3038D" w:rsidRPr="00B3038D" w:rsidRDefault="00B3038D" w:rsidP="00B3038D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B3038D">
        <w:rPr>
          <w:rFonts w:ascii="Arial" w:hAnsi="Arial" w:cs="Arial"/>
          <w:sz w:val="22"/>
          <w:szCs w:val="22"/>
          <w:lang w:val="it-IT"/>
        </w:rPr>
        <w:t>(</w:t>
      </w:r>
      <w:r w:rsidRPr="00B3038D">
        <w:rPr>
          <w:rFonts w:ascii="Arial" w:hAnsi="Arial" w:cs="Arial"/>
          <w:b/>
          <w:i/>
          <w:sz w:val="22"/>
          <w:szCs w:val="22"/>
          <w:lang w:val="it-IT"/>
        </w:rPr>
        <w:t>Aggiungere righi ove necessario</w:t>
      </w:r>
      <w:r w:rsidRPr="00B3038D">
        <w:rPr>
          <w:rFonts w:ascii="Arial" w:hAnsi="Arial" w:cs="Arial"/>
          <w:sz w:val="22"/>
          <w:szCs w:val="22"/>
          <w:lang w:val="it-IT"/>
        </w:rPr>
        <w:t>)</w:t>
      </w:r>
    </w:p>
    <w:p w14:paraId="78230CAE" w14:textId="77777777" w:rsidR="00B3038D" w:rsidRPr="00B3038D" w:rsidRDefault="00B3038D" w:rsidP="00B3038D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p w14:paraId="73AA637F" w14:textId="069BE190" w:rsidR="00B3038D" w:rsidRPr="00B3038D" w:rsidRDefault="00E83985" w:rsidP="00B3038D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B3038D" w:rsidRPr="00B3038D">
        <w:rPr>
          <w:rFonts w:ascii="Arial" w:hAnsi="Arial" w:cs="Arial"/>
          <w:b/>
        </w:rPr>
        <w:t>)</w:t>
      </w:r>
      <w:r w:rsidR="00B3038D" w:rsidRPr="00B3038D">
        <w:rPr>
          <w:rFonts w:ascii="Arial" w:hAnsi="Arial" w:cs="Arial"/>
        </w:rPr>
        <w:t xml:space="preserve"> </w:t>
      </w:r>
      <w:r w:rsidR="00002DA2">
        <w:rPr>
          <w:rFonts w:ascii="Arial" w:hAnsi="Arial" w:cs="Arial"/>
          <w:noProof/>
        </w:rPr>
        <w:drawing>
          <wp:inline distT="0" distB="0" distL="0" distR="0" wp14:anchorId="4BE7D724" wp14:editId="0A313AC2">
            <wp:extent cx="152400" cy="109855"/>
            <wp:effectExtent l="0" t="0" r="0" b="444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8D" w:rsidRPr="00B3038D">
        <w:rPr>
          <w:rFonts w:ascii="Arial" w:hAnsi="Arial" w:cs="Arial"/>
          <w:b/>
        </w:rPr>
        <w:t xml:space="preserve"> </w:t>
      </w:r>
      <w:r w:rsidR="00B3038D" w:rsidRPr="00B3038D">
        <w:rPr>
          <w:rFonts w:ascii="Arial" w:hAnsi="Arial" w:cs="Arial"/>
        </w:rPr>
        <w:t>(</w:t>
      </w:r>
      <w:r w:rsidR="00B3038D" w:rsidRPr="00B3038D">
        <w:rPr>
          <w:rFonts w:ascii="Arial" w:hAnsi="Arial" w:cs="Arial"/>
          <w:b/>
          <w:i/>
        </w:rPr>
        <w:t>In caso di operatori economici non residenti e privi di stabile organizzazione in Italia</w:t>
      </w:r>
      <w:r w:rsidR="00B3038D" w:rsidRPr="00B3038D">
        <w:rPr>
          <w:rFonts w:ascii="Arial" w:hAnsi="Arial" w:cs="Arial"/>
        </w:rPr>
        <w:t>): si impegna, con la partecipazione alla procedura di gara e in caso di aggiudicazione della stessa, ad uniformarsi alla disciplina di cui agli articoli 17, comma 2, e 53, comma 3, D.P.R. n. 633/1972, e a comunicare alla Stazione Appaltante la nomina del proprio rappresentante fiscale, nelle forme di legge.</w:t>
      </w:r>
    </w:p>
    <w:p w14:paraId="6AB7FBBD" w14:textId="77777777" w:rsidR="00B3038D" w:rsidRPr="00B3038D" w:rsidRDefault="00B3038D" w:rsidP="00B3038D">
      <w:pPr>
        <w:pStyle w:val="sche3"/>
        <w:rPr>
          <w:rFonts w:ascii="Arial" w:hAnsi="Arial" w:cs="Arial"/>
          <w:b/>
          <w:sz w:val="22"/>
          <w:szCs w:val="22"/>
          <w:lang w:val="it-IT"/>
        </w:rPr>
      </w:pPr>
      <w:r w:rsidRPr="00B3038D">
        <w:rPr>
          <w:rFonts w:ascii="Arial" w:hAnsi="Arial" w:cs="Arial"/>
          <w:b/>
          <w:sz w:val="22"/>
          <w:szCs w:val="22"/>
          <w:lang w:val="it-IT"/>
        </w:rPr>
        <w:t>(</w:t>
      </w:r>
      <w:r w:rsidRPr="00B3038D">
        <w:rPr>
          <w:rFonts w:ascii="Arial" w:hAnsi="Arial" w:cs="Arial"/>
          <w:b/>
          <w:i/>
          <w:sz w:val="22"/>
          <w:szCs w:val="22"/>
          <w:lang w:val="it-IT"/>
        </w:rPr>
        <w:t>Barre in corrispondenza della casella ove il caso</w:t>
      </w:r>
      <w:r w:rsidRPr="00B3038D">
        <w:rPr>
          <w:rFonts w:ascii="Arial" w:hAnsi="Arial" w:cs="Arial"/>
          <w:b/>
          <w:sz w:val="22"/>
          <w:szCs w:val="22"/>
          <w:lang w:val="it-IT"/>
        </w:rPr>
        <w:t>)</w:t>
      </w:r>
    </w:p>
    <w:p w14:paraId="2F418490" w14:textId="77777777" w:rsidR="00B3038D" w:rsidRPr="00B3038D" w:rsidRDefault="00B3038D" w:rsidP="00B3038D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p w14:paraId="7F87484C" w14:textId="77777777" w:rsidR="00B3038D" w:rsidRPr="00B3038D" w:rsidRDefault="00B3038D" w:rsidP="00B3038D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  <w:bookmarkStart w:id="3" w:name="_Hlk119421813"/>
      <w:r w:rsidRPr="00B3038D">
        <w:rPr>
          <w:rFonts w:ascii="Arial" w:hAnsi="Arial" w:cs="Arial"/>
          <w:sz w:val="22"/>
          <w:szCs w:val="22"/>
          <w:lang w:val="it-IT"/>
        </w:rPr>
        <w:t xml:space="preserve">................................... lì ...................... </w:t>
      </w:r>
    </w:p>
    <w:p w14:paraId="03ED9076" w14:textId="77777777" w:rsidR="00B3038D" w:rsidRPr="00B3038D" w:rsidRDefault="00B3038D" w:rsidP="00B3038D">
      <w:pPr>
        <w:pStyle w:val="sche4"/>
        <w:tabs>
          <w:tab w:val="left" w:leader="dot" w:pos="8824"/>
        </w:tabs>
        <w:rPr>
          <w:rFonts w:ascii="Arial" w:hAnsi="Arial" w:cs="Arial"/>
          <w:b/>
          <w:sz w:val="22"/>
          <w:szCs w:val="22"/>
          <w:lang w:val="it-IT"/>
        </w:rPr>
      </w:pPr>
      <w:r w:rsidRPr="00B3038D">
        <w:rPr>
          <w:rFonts w:ascii="Arial" w:hAnsi="Arial" w:cs="Arial"/>
          <w:b/>
          <w:sz w:val="22"/>
          <w:szCs w:val="22"/>
          <w:lang w:val="it-IT"/>
        </w:rPr>
        <w:lastRenderedPageBreak/>
        <w:t xml:space="preserve">                                                                                TIMBRO/I E FIRMA/E </w:t>
      </w:r>
    </w:p>
    <w:p w14:paraId="4BCBB44A" w14:textId="77777777" w:rsidR="00B3038D" w:rsidRPr="00B3038D" w:rsidRDefault="00B3038D" w:rsidP="00B3038D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p w14:paraId="60D06847" w14:textId="77777777" w:rsidR="00B3038D" w:rsidRPr="00B3038D" w:rsidRDefault="00B3038D" w:rsidP="00B3038D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p w14:paraId="363D4D20" w14:textId="77777777" w:rsidR="00B3038D" w:rsidRPr="00B3038D" w:rsidRDefault="00B3038D" w:rsidP="00B3038D">
      <w:pPr>
        <w:pStyle w:val="sche4"/>
        <w:tabs>
          <w:tab w:val="left" w:leader="dot" w:pos="8824"/>
        </w:tabs>
        <w:ind w:left="5954"/>
        <w:rPr>
          <w:rFonts w:ascii="Arial" w:hAnsi="Arial" w:cs="Arial"/>
          <w:sz w:val="22"/>
          <w:szCs w:val="22"/>
          <w:lang w:val="it-IT"/>
        </w:rPr>
      </w:pPr>
      <w:bookmarkStart w:id="4" w:name="_Hlk119421952"/>
      <w:r w:rsidRPr="00B3038D">
        <w:rPr>
          <w:rFonts w:ascii="Arial" w:hAnsi="Arial" w:cs="Arial"/>
          <w:sz w:val="22"/>
          <w:szCs w:val="22"/>
          <w:lang w:val="it-IT"/>
        </w:rPr>
        <w:t>....................................................</w:t>
      </w:r>
    </w:p>
    <w:p w14:paraId="68C49C97" w14:textId="77777777" w:rsidR="00B3038D" w:rsidRPr="00B3038D" w:rsidRDefault="00B3038D" w:rsidP="00B3038D">
      <w:pPr>
        <w:pStyle w:val="sche4"/>
        <w:tabs>
          <w:tab w:val="left" w:leader="dot" w:pos="8824"/>
        </w:tabs>
        <w:ind w:left="5954"/>
        <w:rPr>
          <w:rFonts w:ascii="Arial" w:hAnsi="Arial" w:cs="Arial"/>
          <w:sz w:val="22"/>
          <w:szCs w:val="22"/>
          <w:lang w:val="it-IT"/>
        </w:rPr>
      </w:pPr>
      <w:r w:rsidRPr="00B3038D">
        <w:rPr>
          <w:rFonts w:ascii="Arial" w:hAnsi="Arial" w:cs="Arial"/>
          <w:sz w:val="22"/>
          <w:szCs w:val="22"/>
          <w:lang w:val="it-IT"/>
        </w:rPr>
        <w:t xml:space="preserve">            (Firma per esteso)</w:t>
      </w:r>
      <w:bookmarkEnd w:id="4"/>
    </w:p>
    <w:p w14:paraId="59B83022" w14:textId="77777777" w:rsidR="00B3038D" w:rsidRPr="00B3038D" w:rsidRDefault="00B3038D" w:rsidP="00B3038D">
      <w:pPr>
        <w:pStyle w:val="sche4"/>
        <w:tabs>
          <w:tab w:val="left" w:leader="dot" w:pos="8824"/>
        </w:tabs>
        <w:ind w:left="5954"/>
        <w:rPr>
          <w:rFonts w:ascii="Arial" w:hAnsi="Arial" w:cs="Arial"/>
          <w:sz w:val="22"/>
          <w:szCs w:val="22"/>
          <w:lang w:val="it-IT"/>
        </w:rPr>
      </w:pPr>
    </w:p>
    <w:p w14:paraId="0A1B7C0B" w14:textId="77777777" w:rsidR="00B3038D" w:rsidRPr="00B3038D" w:rsidRDefault="00B3038D" w:rsidP="00B3038D">
      <w:pPr>
        <w:pStyle w:val="sche4"/>
        <w:tabs>
          <w:tab w:val="left" w:leader="dot" w:pos="8824"/>
        </w:tabs>
        <w:ind w:left="5954"/>
        <w:rPr>
          <w:rFonts w:ascii="Arial" w:hAnsi="Arial" w:cs="Arial"/>
          <w:sz w:val="22"/>
          <w:szCs w:val="22"/>
          <w:lang w:val="it-IT"/>
        </w:rPr>
      </w:pPr>
    </w:p>
    <w:p w14:paraId="5B7276DB" w14:textId="77777777" w:rsidR="00B3038D" w:rsidRPr="00B3038D" w:rsidRDefault="00B3038D" w:rsidP="00B3038D">
      <w:pPr>
        <w:pStyle w:val="sche4"/>
        <w:tabs>
          <w:tab w:val="left" w:leader="dot" w:pos="8824"/>
        </w:tabs>
        <w:ind w:left="5954"/>
        <w:rPr>
          <w:rFonts w:ascii="Arial" w:hAnsi="Arial" w:cs="Arial"/>
          <w:sz w:val="22"/>
          <w:szCs w:val="22"/>
          <w:lang w:val="it-IT"/>
        </w:rPr>
      </w:pPr>
      <w:r w:rsidRPr="00B3038D">
        <w:rPr>
          <w:rFonts w:ascii="Arial" w:hAnsi="Arial" w:cs="Arial"/>
          <w:sz w:val="22"/>
          <w:szCs w:val="22"/>
          <w:lang w:val="it-IT"/>
        </w:rPr>
        <w:t>…………………………………………..</w:t>
      </w:r>
    </w:p>
    <w:p w14:paraId="514686A0" w14:textId="77777777" w:rsidR="00B3038D" w:rsidRPr="00B3038D" w:rsidRDefault="00B3038D" w:rsidP="00B3038D">
      <w:pPr>
        <w:pStyle w:val="sche4"/>
        <w:tabs>
          <w:tab w:val="left" w:leader="dot" w:pos="8824"/>
        </w:tabs>
        <w:ind w:left="5954"/>
        <w:rPr>
          <w:rFonts w:ascii="Arial" w:hAnsi="Arial" w:cs="Arial"/>
          <w:sz w:val="22"/>
          <w:szCs w:val="22"/>
          <w:lang w:val="it-IT"/>
        </w:rPr>
      </w:pPr>
      <w:r w:rsidRPr="00B3038D">
        <w:rPr>
          <w:rFonts w:ascii="Arial" w:hAnsi="Arial" w:cs="Arial"/>
          <w:sz w:val="22"/>
          <w:szCs w:val="22"/>
          <w:lang w:val="it-IT"/>
        </w:rPr>
        <w:t xml:space="preserve">            (Firma per esteso)</w:t>
      </w:r>
    </w:p>
    <w:p w14:paraId="19A78484" w14:textId="77777777" w:rsidR="00B3038D" w:rsidRPr="00B3038D" w:rsidRDefault="00B3038D" w:rsidP="00B3038D">
      <w:pPr>
        <w:pStyle w:val="sche4"/>
        <w:tabs>
          <w:tab w:val="left" w:leader="dot" w:pos="8824"/>
        </w:tabs>
        <w:ind w:left="5954"/>
        <w:rPr>
          <w:rFonts w:ascii="Arial" w:hAnsi="Arial" w:cs="Arial"/>
          <w:sz w:val="22"/>
          <w:szCs w:val="22"/>
          <w:lang w:val="it-IT"/>
        </w:rPr>
      </w:pPr>
    </w:p>
    <w:p w14:paraId="4A936E01" w14:textId="77777777" w:rsidR="00B3038D" w:rsidRPr="00B3038D" w:rsidRDefault="00B3038D" w:rsidP="00B3038D">
      <w:pPr>
        <w:pStyle w:val="sche4"/>
        <w:tabs>
          <w:tab w:val="left" w:leader="dot" w:pos="8824"/>
        </w:tabs>
        <w:ind w:left="5954"/>
        <w:rPr>
          <w:rFonts w:ascii="Arial" w:hAnsi="Arial" w:cs="Arial"/>
          <w:sz w:val="22"/>
          <w:szCs w:val="22"/>
          <w:lang w:val="it-IT"/>
        </w:rPr>
      </w:pPr>
    </w:p>
    <w:p w14:paraId="14F00318" w14:textId="77777777" w:rsidR="00B3038D" w:rsidRPr="00B3038D" w:rsidRDefault="00B3038D" w:rsidP="00B3038D">
      <w:pPr>
        <w:pStyle w:val="sche4"/>
        <w:tabs>
          <w:tab w:val="left" w:leader="dot" w:pos="8824"/>
        </w:tabs>
        <w:ind w:left="5954"/>
        <w:rPr>
          <w:rFonts w:ascii="Arial" w:hAnsi="Arial" w:cs="Arial"/>
          <w:sz w:val="22"/>
          <w:szCs w:val="22"/>
          <w:lang w:val="it-IT"/>
        </w:rPr>
      </w:pPr>
    </w:p>
    <w:p w14:paraId="56B36451" w14:textId="77777777" w:rsidR="00B3038D" w:rsidRPr="00B3038D" w:rsidRDefault="00B3038D" w:rsidP="00B3038D">
      <w:pPr>
        <w:pStyle w:val="sche4"/>
        <w:tabs>
          <w:tab w:val="left" w:leader="dot" w:pos="8824"/>
        </w:tabs>
        <w:ind w:left="5954"/>
        <w:rPr>
          <w:rFonts w:ascii="Arial" w:hAnsi="Arial" w:cs="Arial"/>
          <w:sz w:val="22"/>
          <w:szCs w:val="22"/>
          <w:lang w:val="it-IT"/>
        </w:rPr>
      </w:pPr>
      <w:r w:rsidRPr="00B3038D">
        <w:rPr>
          <w:rFonts w:ascii="Arial" w:hAnsi="Arial" w:cs="Arial"/>
          <w:sz w:val="22"/>
          <w:szCs w:val="22"/>
          <w:lang w:val="it-IT"/>
        </w:rPr>
        <w:t>…………………………………………..</w:t>
      </w:r>
    </w:p>
    <w:p w14:paraId="3B1C64E6" w14:textId="77777777" w:rsidR="00B3038D" w:rsidRPr="00B3038D" w:rsidRDefault="00B3038D" w:rsidP="00B3038D">
      <w:pPr>
        <w:pStyle w:val="sche4"/>
        <w:rPr>
          <w:rFonts w:ascii="Arial" w:hAnsi="Arial" w:cs="Arial"/>
          <w:bCs/>
          <w:sz w:val="22"/>
          <w:szCs w:val="22"/>
          <w:lang w:val="it-IT"/>
        </w:rPr>
      </w:pPr>
      <w:r w:rsidRPr="00B3038D">
        <w:rPr>
          <w:rFonts w:ascii="Arial" w:hAnsi="Arial" w:cs="Arial"/>
          <w:bCs/>
          <w:sz w:val="22"/>
          <w:szCs w:val="22"/>
          <w:lang w:val="it-IT"/>
        </w:rPr>
        <w:tab/>
      </w:r>
      <w:r w:rsidRPr="00B3038D">
        <w:rPr>
          <w:rFonts w:ascii="Arial" w:hAnsi="Arial" w:cs="Arial"/>
          <w:bCs/>
          <w:sz w:val="22"/>
          <w:szCs w:val="22"/>
          <w:lang w:val="it-IT"/>
        </w:rPr>
        <w:tab/>
      </w:r>
      <w:r w:rsidRPr="00B3038D">
        <w:rPr>
          <w:rFonts w:ascii="Arial" w:hAnsi="Arial" w:cs="Arial"/>
          <w:bCs/>
          <w:sz w:val="22"/>
          <w:szCs w:val="22"/>
          <w:lang w:val="it-IT"/>
        </w:rPr>
        <w:tab/>
      </w:r>
      <w:r w:rsidRPr="00B3038D">
        <w:rPr>
          <w:rFonts w:ascii="Arial" w:hAnsi="Arial" w:cs="Arial"/>
          <w:bCs/>
          <w:sz w:val="22"/>
          <w:szCs w:val="22"/>
          <w:lang w:val="it-IT"/>
        </w:rPr>
        <w:tab/>
      </w:r>
      <w:r w:rsidRPr="00B3038D">
        <w:rPr>
          <w:rFonts w:ascii="Arial" w:hAnsi="Arial" w:cs="Arial"/>
          <w:bCs/>
          <w:sz w:val="22"/>
          <w:szCs w:val="22"/>
          <w:lang w:val="it-IT"/>
        </w:rPr>
        <w:tab/>
      </w:r>
      <w:r w:rsidRPr="00B3038D">
        <w:rPr>
          <w:rFonts w:ascii="Arial" w:hAnsi="Arial" w:cs="Arial"/>
          <w:bCs/>
          <w:sz w:val="22"/>
          <w:szCs w:val="22"/>
          <w:lang w:val="it-IT"/>
        </w:rPr>
        <w:tab/>
      </w:r>
      <w:r w:rsidRPr="00B3038D">
        <w:rPr>
          <w:rFonts w:ascii="Arial" w:hAnsi="Arial" w:cs="Arial"/>
          <w:bCs/>
          <w:sz w:val="22"/>
          <w:szCs w:val="22"/>
          <w:lang w:val="it-IT"/>
        </w:rPr>
        <w:tab/>
      </w:r>
      <w:r w:rsidRPr="00B3038D">
        <w:rPr>
          <w:rFonts w:ascii="Arial" w:hAnsi="Arial" w:cs="Arial"/>
          <w:bCs/>
          <w:sz w:val="22"/>
          <w:szCs w:val="22"/>
          <w:lang w:val="it-IT"/>
        </w:rPr>
        <w:tab/>
      </w:r>
      <w:r w:rsidRPr="00B3038D">
        <w:rPr>
          <w:rFonts w:ascii="Arial" w:hAnsi="Arial" w:cs="Arial"/>
          <w:bCs/>
          <w:sz w:val="22"/>
          <w:szCs w:val="22"/>
          <w:lang w:val="it-IT"/>
        </w:rPr>
        <w:tab/>
        <w:t xml:space="preserve">       (Firma per esteso)</w:t>
      </w:r>
      <w:bookmarkEnd w:id="3"/>
    </w:p>
    <w:p w14:paraId="4B578D7E" w14:textId="77777777" w:rsidR="00B3038D" w:rsidRPr="00B3038D" w:rsidRDefault="00B3038D" w:rsidP="00B3038D">
      <w:pPr>
        <w:pStyle w:val="sche4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</w:p>
    <w:p w14:paraId="78DBEE9D" w14:textId="77777777" w:rsidR="00B3038D" w:rsidRPr="00B3038D" w:rsidRDefault="00B3038D" w:rsidP="00B3038D">
      <w:pPr>
        <w:pStyle w:val="sche4"/>
        <w:rPr>
          <w:rFonts w:ascii="Arial" w:hAnsi="Arial" w:cs="Arial"/>
          <w:b/>
          <w:bCs/>
          <w:sz w:val="22"/>
          <w:szCs w:val="22"/>
          <w:lang w:val="it-IT"/>
        </w:rPr>
      </w:pPr>
      <w:r w:rsidRPr="00B3038D">
        <w:rPr>
          <w:rFonts w:ascii="Arial" w:hAnsi="Arial" w:cs="Arial"/>
          <w:b/>
          <w:bCs/>
          <w:sz w:val="22"/>
          <w:szCs w:val="22"/>
          <w:u w:val="single"/>
          <w:lang w:val="it-IT"/>
        </w:rPr>
        <w:t>N.B</w:t>
      </w:r>
      <w:r w:rsidRPr="00B3038D">
        <w:rPr>
          <w:rFonts w:ascii="Arial" w:hAnsi="Arial" w:cs="Arial"/>
          <w:b/>
          <w:bCs/>
          <w:sz w:val="22"/>
          <w:szCs w:val="22"/>
          <w:lang w:val="it-IT"/>
        </w:rPr>
        <w:t>.</w:t>
      </w:r>
    </w:p>
    <w:p w14:paraId="285E070E" w14:textId="77777777" w:rsidR="00B3038D" w:rsidRPr="00B3038D" w:rsidRDefault="00B3038D" w:rsidP="00B3038D">
      <w:pPr>
        <w:pStyle w:val="sche4"/>
        <w:rPr>
          <w:rFonts w:ascii="Arial" w:hAnsi="Arial" w:cs="Arial"/>
          <w:bCs/>
          <w:sz w:val="22"/>
          <w:szCs w:val="22"/>
          <w:lang w:val="it-IT"/>
        </w:rPr>
      </w:pPr>
      <w:r w:rsidRPr="00B3038D">
        <w:rPr>
          <w:rFonts w:ascii="Arial" w:hAnsi="Arial" w:cs="Arial"/>
          <w:bCs/>
          <w:sz w:val="22"/>
          <w:szCs w:val="22"/>
          <w:lang w:val="it-IT"/>
        </w:rPr>
        <w:t>Allegare alla presente copia di valido documento d’identità del/i sottoscrittore/i.</w:t>
      </w:r>
    </w:p>
    <w:p w14:paraId="3A416E0A" w14:textId="77777777" w:rsidR="00B3038D" w:rsidRPr="00B3038D" w:rsidRDefault="00B3038D" w:rsidP="00B3038D">
      <w:pPr>
        <w:pStyle w:val="sche4"/>
        <w:rPr>
          <w:rFonts w:ascii="Arial" w:hAnsi="Arial" w:cs="Arial"/>
          <w:bCs/>
          <w:sz w:val="22"/>
          <w:szCs w:val="22"/>
          <w:lang w:val="it-IT"/>
        </w:rPr>
      </w:pPr>
      <w:r w:rsidRPr="00B3038D">
        <w:rPr>
          <w:rFonts w:ascii="Arial" w:hAnsi="Arial" w:cs="Arial"/>
          <w:bCs/>
          <w:sz w:val="22"/>
          <w:szCs w:val="22"/>
          <w:lang w:val="it-IT"/>
        </w:rPr>
        <w:t>Allegare copia della/e procura in caso di sottoscrizione da parte di un procuratore.</w:t>
      </w:r>
    </w:p>
    <w:p w14:paraId="0EEF102A" w14:textId="77777777" w:rsidR="00755B44" w:rsidRPr="00B3038D" w:rsidRDefault="00755B44" w:rsidP="00B3038D">
      <w:pPr>
        <w:jc w:val="both"/>
        <w:rPr>
          <w:rFonts w:ascii="Arial" w:hAnsi="Arial" w:cs="Arial"/>
        </w:rPr>
      </w:pPr>
    </w:p>
    <w:sectPr w:rsidR="00755B44" w:rsidRPr="00B3038D" w:rsidSect="00B3038D">
      <w:headerReference w:type="even" r:id="rId10"/>
      <w:headerReference w:type="first" r:id="rId11"/>
      <w:pgSz w:w="11906" w:h="16838"/>
      <w:pgMar w:top="1417" w:right="1134" w:bottom="1134" w:left="1134" w:header="0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1C97" w14:textId="77777777" w:rsidR="00DC3039" w:rsidRDefault="00DC3039" w:rsidP="00AD57A1">
      <w:pPr>
        <w:spacing w:after="0" w:line="240" w:lineRule="auto"/>
      </w:pPr>
      <w:r>
        <w:separator/>
      </w:r>
    </w:p>
  </w:endnote>
  <w:endnote w:type="continuationSeparator" w:id="0">
    <w:p w14:paraId="2404F5C7" w14:textId="77777777" w:rsidR="00DC3039" w:rsidRDefault="00DC3039" w:rsidP="00AD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ont187">
    <w:altName w:val="MS Gothic"/>
    <w:charset w:val="8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4667" w14:textId="77777777" w:rsidR="00DC3039" w:rsidRDefault="00DC3039" w:rsidP="00AD57A1">
      <w:pPr>
        <w:spacing w:after="0" w:line="240" w:lineRule="auto"/>
      </w:pPr>
      <w:r>
        <w:separator/>
      </w:r>
    </w:p>
  </w:footnote>
  <w:footnote w:type="continuationSeparator" w:id="0">
    <w:p w14:paraId="2C1AF15F" w14:textId="77777777" w:rsidR="00DC3039" w:rsidRDefault="00DC3039" w:rsidP="00AD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000C" w14:textId="77777777" w:rsidR="009446B1" w:rsidRDefault="00000000">
    <w:pPr>
      <w:pStyle w:val="Intestazione"/>
    </w:pPr>
    <w:r>
      <w:rPr>
        <w:noProof/>
        <w:lang w:eastAsia="it-IT"/>
      </w:rPr>
      <w:pict w14:anchorId="551A6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977" o:spid="_x0000_s1026" type="#_x0000_t75" alt="" style="position:absolute;margin-left:0;margin-top:0;width:595.6pt;height:842.1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ArCom_CartaIntestata_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F4C8" w14:textId="77777777" w:rsidR="009446B1" w:rsidRDefault="00000000">
    <w:pPr>
      <w:pStyle w:val="Intestazione"/>
    </w:pPr>
    <w:r>
      <w:rPr>
        <w:noProof/>
        <w:lang w:eastAsia="it-IT"/>
      </w:rPr>
      <w:pict w14:anchorId="4F433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976" o:spid="_x0000_s1025" type="#_x0000_t75" alt="" style="position:absolute;margin-left:0;margin-top:0;width:595.6pt;height:842.1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ArCom_CartaIntestata_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9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31A3E24"/>
    <w:multiLevelType w:val="hybridMultilevel"/>
    <w:tmpl w:val="DA7AF214"/>
    <w:lvl w:ilvl="0" w:tplc="03D0AC4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371ED"/>
    <w:multiLevelType w:val="hybridMultilevel"/>
    <w:tmpl w:val="DEF4CD2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E7C97"/>
    <w:multiLevelType w:val="hybridMultilevel"/>
    <w:tmpl w:val="1854B980"/>
    <w:lvl w:ilvl="0" w:tplc="E6D291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00F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2E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12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EA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69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45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A7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30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A7B5014"/>
    <w:multiLevelType w:val="multilevel"/>
    <w:tmpl w:val="B53670E6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D158C"/>
    <w:multiLevelType w:val="hybridMultilevel"/>
    <w:tmpl w:val="83D29AF6"/>
    <w:lvl w:ilvl="0" w:tplc="6F2E9184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D3EE1"/>
    <w:multiLevelType w:val="hybridMultilevel"/>
    <w:tmpl w:val="3A86B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E1AB2"/>
    <w:multiLevelType w:val="hybridMultilevel"/>
    <w:tmpl w:val="905A51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F4773"/>
    <w:multiLevelType w:val="hybridMultilevel"/>
    <w:tmpl w:val="B22CDC90"/>
    <w:lvl w:ilvl="0" w:tplc="27AAEF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7A32"/>
    <w:multiLevelType w:val="multilevel"/>
    <w:tmpl w:val="5812275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67B67CA"/>
    <w:multiLevelType w:val="hybridMultilevel"/>
    <w:tmpl w:val="32F663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A7215"/>
    <w:multiLevelType w:val="hybridMultilevel"/>
    <w:tmpl w:val="8B4447CC"/>
    <w:lvl w:ilvl="0" w:tplc="8160B8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D0DFC"/>
    <w:multiLevelType w:val="hybridMultilevel"/>
    <w:tmpl w:val="3ECA3B84"/>
    <w:lvl w:ilvl="0" w:tplc="03D0A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C7C77"/>
    <w:multiLevelType w:val="multilevel"/>
    <w:tmpl w:val="47F60F4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4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763797"/>
    <w:multiLevelType w:val="hybridMultilevel"/>
    <w:tmpl w:val="8828D04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610B9EA">
      <w:numFmt w:val="bullet"/>
      <w:lvlText w:val="-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9207EC"/>
    <w:multiLevelType w:val="hybridMultilevel"/>
    <w:tmpl w:val="02D2B4F0"/>
    <w:lvl w:ilvl="0" w:tplc="92F443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C7119D"/>
    <w:multiLevelType w:val="hybridMultilevel"/>
    <w:tmpl w:val="1F3EFEF8"/>
    <w:lvl w:ilvl="0" w:tplc="455AF644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color w:val="00000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50CD7"/>
    <w:multiLevelType w:val="hybridMultilevel"/>
    <w:tmpl w:val="CFFEC310"/>
    <w:lvl w:ilvl="0" w:tplc="12768070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F4DF7"/>
    <w:multiLevelType w:val="hybridMultilevel"/>
    <w:tmpl w:val="79FC2F96"/>
    <w:lvl w:ilvl="0" w:tplc="03D0A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4242C"/>
    <w:multiLevelType w:val="hybridMultilevel"/>
    <w:tmpl w:val="D82E17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F540C"/>
    <w:multiLevelType w:val="hybridMultilevel"/>
    <w:tmpl w:val="1122A2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F72B9"/>
    <w:multiLevelType w:val="hybridMultilevel"/>
    <w:tmpl w:val="4BA2D6FE"/>
    <w:lvl w:ilvl="0" w:tplc="6F2E9184">
      <w:start w:val="3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03795"/>
    <w:multiLevelType w:val="hybridMultilevel"/>
    <w:tmpl w:val="08F049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BAA4BF9"/>
    <w:multiLevelType w:val="hybridMultilevel"/>
    <w:tmpl w:val="8538490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BF45A25"/>
    <w:multiLevelType w:val="hybridMultilevel"/>
    <w:tmpl w:val="A2FE62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2389D"/>
    <w:multiLevelType w:val="hybridMultilevel"/>
    <w:tmpl w:val="77FEDF4C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36012A"/>
    <w:multiLevelType w:val="hybridMultilevel"/>
    <w:tmpl w:val="72243A4A"/>
    <w:lvl w:ilvl="0" w:tplc="F79A58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E5B9D"/>
    <w:multiLevelType w:val="hybridMultilevel"/>
    <w:tmpl w:val="C2027F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C0CCA"/>
    <w:multiLevelType w:val="hybridMultilevel"/>
    <w:tmpl w:val="57E0C014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5952E5"/>
    <w:multiLevelType w:val="hybridMultilevel"/>
    <w:tmpl w:val="3E1C33F6"/>
    <w:lvl w:ilvl="0" w:tplc="03D0A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B747C"/>
    <w:multiLevelType w:val="hybridMultilevel"/>
    <w:tmpl w:val="19AAFC66"/>
    <w:lvl w:ilvl="0" w:tplc="51BE3B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60E4"/>
    <w:multiLevelType w:val="hybridMultilevel"/>
    <w:tmpl w:val="792ADF5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F2E74"/>
    <w:multiLevelType w:val="multilevel"/>
    <w:tmpl w:val="8E40B7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A47D10"/>
    <w:multiLevelType w:val="hybridMultilevel"/>
    <w:tmpl w:val="85A0EE54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2303688">
    <w:abstractNumId w:val="0"/>
  </w:num>
  <w:num w:numId="2" w16cid:durableId="773207391">
    <w:abstractNumId w:val="1"/>
  </w:num>
  <w:num w:numId="3" w16cid:durableId="908346841">
    <w:abstractNumId w:val="2"/>
  </w:num>
  <w:num w:numId="4" w16cid:durableId="1934627960">
    <w:abstractNumId w:val="3"/>
  </w:num>
  <w:num w:numId="5" w16cid:durableId="1991053755">
    <w:abstractNumId w:val="4"/>
  </w:num>
  <w:num w:numId="6" w16cid:durableId="1175462029">
    <w:abstractNumId w:val="13"/>
  </w:num>
  <w:num w:numId="7" w16cid:durableId="753934309">
    <w:abstractNumId w:val="37"/>
  </w:num>
  <w:num w:numId="8" w16cid:durableId="1656908087">
    <w:abstractNumId w:val="30"/>
  </w:num>
  <w:num w:numId="9" w16cid:durableId="459032429">
    <w:abstractNumId w:val="25"/>
  </w:num>
  <w:num w:numId="10" w16cid:durableId="1392967801">
    <w:abstractNumId w:val="9"/>
  </w:num>
  <w:num w:numId="11" w16cid:durableId="1094521548">
    <w:abstractNumId w:val="21"/>
  </w:num>
  <w:num w:numId="12" w16cid:durableId="1212031947">
    <w:abstractNumId w:val="17"/>
  </w:num>
  <w:num w:numId="13" w16cid:durableId="741290301">
    <w:abstractNumId w:val="36"/>
  </w:num>
  <w:num w:numId="14" w16cid:durableId="240873655">
    <w:abstractNumId w:val="8"/>
  </w:num>
  <w:num w:numId="15" w16cid:durableId="1450972449">
    <w:abstractNumId w:val="11"/>
  </w:num>
  <w:num w:numId="16" w16cid:durableId="53353563">
    <w:abstractNumId w:val="24"/>
  </w:num>
  <w:num w:numId="17" w16cid:durableId="112578106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4346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8574997">
    <w:abstractNumId w:val="14"/>
  </w:num>
  <w:num w:numId="20" w16cid:durableId="1247299605">
    <w:abstractNumId w:val="26"/>
  </w:num>
  <w:num w:numId="21" w16cid:durableId="2061397611">
    <w:abstractNumId w:val="18"/>
  </w:num>
  <w:num w:numId="22" w16cid:durableId="972910284">
    <w:abstractNumId w:val="10"/>
  </w:num>
  <w:num w:numId="23" w16cid:durableId="740757451">
    <w:abstractNumId w:val="27"/>
  </w:num>
  <w:num w:numId="24" w16cid:durableId="1135875415">
    <w:abstractNumId w:val="6"/>
  </w:num>
  <w:num w:numId="25" w16cid:durableId="2126194535">
    <w:abstractNumId w:val="35"/>
  </w:num>
  <w:num w:numId="26" w16cid:durableId="1140146880">
    <w:abstractNumId w:val="34"/>
  </w:num>
  <w:num w:numId="27" w16cid:durableId="1088572849">
    <w:abstractNumId w:val="31"/>
  </w:num>
  <w:num w:numId="28" w16cid:durableId="1284000983">
    <w:abstractNumId w:val="12"/>
  </w:num>
  <w:num w:numId="29" w16cid:durableId="301546836">
    <w:abstractNumId w:val="29"/>
  </w:num>
  <w:num w:numId="30" w16cid:durableId="291373436">
    <w:abstractNumId w:val="15"/>
  </w:num>
  <w:num w:numId="31" w16cid:durableId="2024742914">
    <w:abstractNumId w:val="32"/>
  </w:num>
  <w:num w:numId="32" w16cid:durableId="1184438040">
    <w:abstractNumId w:val="23"/>
  </w:num>
  <w:num w:numId="33" w16cid:durableId="914820094">
    <w:abstractNumId w:val="16"/>
  </w:num>
  <w:num w:numId="34" w16cid:durableId="1902015471">
    <w:abstractNumId w:val="28"/>
  </w:num>
  <w:num w:numId="35" w16cid:durableId="1235777156">
    <w:abstractNumId w:val="22"/>
  </w:num>
  <w:num w:numId="36" w16cid:durableId="1712338901">
    <w:abstractNumId w:val="33"/>
  </w:num>
  <w:num w:numId="37" w16cid:durableId="1291977809">
    <w:abstractNumId w:val="5"/>
  </w:num>
  <w:num w:numId="38" w16cid:durableId="278269261">
    <w:abstractNumId w:val="20"/>
  </w:num>
  <w:num w:numId="39" w16cid:durableId="510877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A1"/>
    <w:rsid w:val="00001527"/>
    <w:rsid w:val="00002DA2"/>
    <w:rsid w:val="00012622"/>
    <w:rsid w:val="000144B1"/>
    <w:rsid w:val="000173A4"/>
    <w:rsid w:val="000244FA"/>
    <w:rsid w:val="00025044"/>
    <w:rsid w:val="000649D6"/>
    <w:rsid w:val="00090BD3"/>
    <w:rsid w:val="00093F40"/>
    <w:rsid w:val="00094FCD"/>
    <w:rsid w:val="000A2A2A"/>
    <w:rsid w:val="000B36AF"/>
    <w:rsid w:val="000B408F"/>
    <w:rsid w:val="000B7D0B"/>
    <w:rsid w:val="000C1D7F"/>
    <w:rsid w:val="000C335A"/>
    <w:rsid w:val="000C33AE"/>
    <w:rsid w:val="000C6B00"/>
    <w:rsid w:val="000E69F7"/>
    <w:rsid w:val="00100441"/>
    <w:rsid w:val="0011573E"/>
    <w:rsid w:val="00130535"/>
    <w:rsid w:val="00135C8E"/>
    <w:rsid w:val="00140D00"/>
    <w:rsid w:val="001604D0"/>
    <w:rsid w:val="001631C9"/>
    <w:rsid w:val="00164D47"/>
    <w:rsid w:val="00180456"/>
    <w:rsid w:val="001A0046"/>
    <w:rsid w:val="001A0A61"/>
    <w:rsid w:val="001A2211"/>
    <w:rsid w:val="001A461E"/>
    <w:rsid w:val="001B0EA8"/>
    <w:rsid w:val="001B4873"/>
    <w:rsid w:val="001B56B7"/>
    <w:rsid w:val="001C070E"/>
    <w:rsid w:val="001E53BB"/>
    <w:rsid w:val="001F73CD"/>
    <w:rsid w:val="00203870"/>
    <w:rsid w:val="00210F99"/>
    <w:rsid w:val="0021777D"/>
    <w:rsid w:val="0023399E"/>
    <w:rsid w:val="00234DAF"/>
    <w:rsid w:val="002369A2"/>
    <w:rsid w:val="00241D99"/>
    <w:rsid w:val="00247A67"/>
    <w:rsid w:val="002649BC"/>
    <w:rsid w:val="00272412"/>
    <w:rsid w:val="002855DB"/>
    <w:rsid w:val="002A715A"/>
    <w:rsid w:val="002B1061"/>
    <w:rsid w:val="002B10CA"/>
    <w:rsid w:val="002B6B8C"/>
    <w:rsid w:val="002C369C"/>
    <w:rsid w:val="002D38BC"/>
    <w:rsid w:val="002D5690"/>
    <w:rsid w:val="002F63D2"/>
    <w:rsid w:val="00310299"/>
    <w:rsid w:val="00314DE7"/>
    <w:rsid w:val="003329D9"/>
    <w:rsid w:val="00344FAD"/>
    <w:rsid w:val="00352014"/>
    <w:rsid w:val="003650AC"/>
    <w:rsid w:val="00366D28"/>
    <w:rsid w:val="00377CB9"/>
    <w:rsid w:val="00386A37"/>
    <w:rsid w:val="003A3A48"/>
    <w:rsid w:val="003B295A"/>
    <w:rsid w:val="003C5569"/>
    <w:rsid w:val="003D0047"/>
    <w:rsid w:val="003D5B2F"/>
    <w:rsid w:val="003D6AD5"/>
    <w:rsid w:val="003D6E82"/>
    <w:rsid w:val="003F1EA4"/>
    <w:rsid w:val="00415073"/>
    <w:rsid w:val="004344C4"/>
    <w:rsid w:val="004409E9"/>
    <w:rsid w:val="00444436"/>
    <w:rsid w:val="00454B0D"/>
    <w:rsid w:val="00480DB5"/>
    <w:rsid w:val="00490157"/>
    <w:rsid w:val="00492405"/>
    <w:rsid w:val="00494384"/>
    <w:rsid w:val="00496193"/>
    <w:rsid w:val="004A0E08"/>
    <w:rsid w:val="004B0BE0"/>
    <w:rsid w:val="004B46E2"/>
    <w:rsid w:val="004C2D36"/>
    <w:rsid w:val="004D64B1"/>
    <w:rsid w:val="004D6540"/>
    <w:rsid w:val="0051345F"/>
    <w:rsid w:val="00533FE1"/>
    <w:rsid w:val="00535B65"/>
    <w:rsid w:val="00547701"/>
    <w:rsid w:val="0055159C"/>
    <w:rsid w:val="00555B25"/>
    <w:rsid w:val="00564334"/>
    <w:rsid w:val="005667E5"/>
    <w:rsid w:val="00574BA3"/>
    <w:rsid w:val="005804C3"/>
    <w:rsid w:val="00582E5F"/>
    <w:rsid w:val="005830C1"/>
    <w:rsid w:val="005860E9"/>
    <w:rsid w:val="00597140"/>
    <w:rsid w:val="00597FF4"/>
    <w:rsid w:val="005A400D"/>
    <w:rsid w:val="005B0F2F"/>
    <w:rsid w:val="005B62CF"/>
    <w:rsid w:val="005D6968"/>
    <w:rsid w:val="005E0B16"/>
    <w:rsid w:val="0062244B"/>
    <w:rsid w:val="00623F19"/>
    <w:rsid w:val="006446A9"/>
    <w:rsid w:val="00645FE1"/>
    <w:rsid w:val="006552E0"/>
    <w:rsid w:val="0067127C"/>
    <w:rsid w:val="00671B96"/>
    <w:rsid w:val="00672A4A"/>
    <w:rsid w:val="00675635"/>
    <w:rsid w:val="00677D25"/>
    <w:rsid w:val="00680FA3"/>
    <w:rsid w:val="00684BD9"/>
    <w:rsid w:val="0069309D"/>
    <w:rsid w:val="006A1A74"/>
    <w:rsid w:val="006A27A5"/>
    <w:rsid w:val="006B6464"/>
    <w:rsid w:val="006D1FD2"/>
    <w:rsid w:val="006E5964"/>
    <w:rsid w:val="006F6E37"/>
    <w:rsid w:val="006F7F37"/>
    <w:rsid w:val="00704038"/>
    <w:rsid w:val="00720842"/>
    <w:rsid w:val="00724829"/>
    <w:rsid w:val="00745124"/>
    <w:rsid w:val="007453E2"/>
    <w:rsid w:val="00755B44"/>
    <w:rsid w:val="0076513D"/>
    <w:rsid w:val="00783C16"/>
    <w:rsid w:val="00784AC9"/>
    <w:rsid w:val="0078732C"/>
    <w:rsid w:val="007929B4"/>
    <w:rsid w:val="007A071A"/>
    <w:rsid w:val="007A18AF"/>
    <w:rsid w:val="007A2AB6"/>
    <w:rsid w:val="007A5EC7"/>
    <w:rsid w:val="007B7A4D"/>
    <w:rsid w:val="007F7021"/>
    <w:rsid w:val="007F7BF0"/>
    <w:rsid w:val="008111C5"/>
    <w:rsid w:val="00836007"/>
    <w:rsid w:val="00841A5E"/>
    <w:rsid w:val="008601F0"/>
    <w:rsid w:val="008854F5"/>
    <w:rsid w:val="008A2BEE"/>
    <w:rsid w:val="008A7B4D"/>
    <w:rsid w:val="008E2A16"/>
    <w:rsid w:val="009030C4"/>
    <w:rsid w:val="00910DD6"/>
    <w:rsid w:val="00916671"/>
    <w:rsid w:val="00921C97"/>
    <w:rsid w:val="00923EEC"/>
    <w:rsid w:val="009446B1"/>
    <w:rsid w:val="0096597E"/>
    <w:rsid w:val="009730DA"/>
    <w:rsid w:val="009730EB"/>
    <w:rsid w:val="009766C8"/>
    <w:rsid w:val="009848D2"/>
    <w:rsid w:val="0099792B"/>
    <w:rsid w:val="009A0AAE"/>
    <w:rsid w:val="009A291E"/>
    <w:rsid w:val="009D2AA6"/>
    <w:rsid w:val="009E27F6"/>
    <w:rsid w:val="00A10A1E"/>
    <w:rsid w:val="00A134A9"/>
    <w:rsid w:val="00A1461E"/>
    <w:rsid w:val="00A50DB1"/>
    <w:rsid w:val="00A53B53"/>
    <w:rsid w:val="00A5616B"/>
    <w:rsid w:val="00A60EE9"/>
    <w:rsid w:val="00A6334F"/>
    <w:rsid w:val="00A90455"/>
    <w:rsid w:val="00AA04B6"/>
    <w:rsid w:val="00AB7715"/>
    <w:rsid w:val="00AD57A1"/>
    <w:rsid w:val="00B074BD"/>
    <w:rsid w:val="00B20520"/>
    <w:rsid w:val="00B255D8"/>
    <w:rsid w:val="00B3038D"/>
    <w:rsid w:val="00B30DB9"/>
    <w:rsid w:val="00B62625"/>
    <w:rsid w:val="00B64426"/>
    <w:rsid w:val="00B70338"/>
    <w:rsid w:val="00B740B3"/>
    <w:rsid w:val="00B813DB"/>
    <w:rsid w:val="00B85130"/>
    <w:rsid w:val="00B905F5"/>
    <w:rsid w:val="00BA3282"/>
    <w:rsid w:val="00BA408A"/>
    <w:rsid w:val="00BB2FEF"/>
    <w:rsid w:val="00BC3454"/>
    <w:rsid w:val="00BC3B0A"/>
    <w:rsid w:val="00BC61DC"/>
    <w:rsid w:val="00BE5768"/>
    <w:rsid w:val="00BF7B55"/>
    <w:rsid w:val="00C01412"/>
    <w:rsid w:val="00C2454B"/>
    <w:rsid w:val="00C41199"/>
    <w:rsid w:val="00C41E16"/>
    <w:rsid w:val="00C963AF"/>
    <w:rsid w:val="00CB3D18"/>
    <w:rsid w:val="00CB584A"/>
    <w:rsid w:val="00CF22EC"/>
    <w:rsid w:val="00D06DEA"/>
    <w:rsid w:val="00D07EF4"/>
    <w:rsid w:val="00D263FF"/>
    <w:rsid w:val="00D266D7"/>
    <w:rsid w:val="00D35518"/>
    <w:rsid w:val="00D4383A"/>
    <w:rsid w:val="00D510E0"/>
    <w:rsid w:val="00D57F86"/>
    <w:rsid w:val="00D77190"/>
    <w:rsid w:val="00D7794E"/>
    <w:rsid w:val="00D80180"/>
    <w:rsid w:val="00D975FA"/>
    <w:rsid w:val="00DA3EDC"/>
    <w:rsid w:val="00DC3039"/>
    <w:rsid w:val="00DC30A2"/>
    <w:rsid w:val="00DC44C3"/>
    <w:rsid w:val="00DC4F92"/>
    <w:rsid w:val="00DC687F"/>
    <w:rsid w:val="00DE00BD"/>
    <w:rsid w:val="00DE2C47"/>
    <w:rsid w:val="00DE37F3"/>
    <w:rsid w:val="00E11673"/>
    <w:rsid w:val="00E32E1C"/>
    <w:rsid w:val="00E6072D"/>
    <w:rsid w:val="00E77975"/>
    <w:rsid w:val="00E80265"/>
    <w:rsid w:val="00E83985"/>
    <w:rsid w:val="00E87BAD"/>
    <w:rsid w:val="00E90F59"/>
    <w:rsid w:val="00E94A0F"/>
    <w:rsid w:val="00EA66D5"/>
    <w:rsid w:val="00EB3EAE"/>
    <w:rsid w:val="00EB7076"/>
    <w:rsid w:val="00ED4B9B"/>
    <w:rsid w:val="00EE3107"/>
    <w:rsid w:val="00EE6263"/>
    <w:rsid w:val="00F27232"/>
    <w:rsid w:val="00F31DDE"/>
    <w:rsid w:val="00F513B8"/>
    <w:rsid w:val="00F53E64"/>
    <w:rsid w:val="00F61AED"/>
    <w:rsid w:val="00F901D1"/>
    <w:rsid w:val="00FB1346"/>
    <w:rsid w:val="00FD6369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B780A8C"/>
  <w15:docId w15:val="{80897633-2323-42D3-9E94-6332310C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87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329D9"/>
    <w:pPr>
      <w:keepNext/>
      <w:keepLines/>
      <w:tabs>
        <w:tab w:val="num" w:pos="432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3329D9"/>
    <w:pPr>
      <w:keepNext/>
      <w:keepLines/>
      <w:tabs>
        <w:tab w:val="num" w:pos="576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3329D9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329D9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329D9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329D9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5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7A1"/>
  </w:style>
  <w:style w:type="paragraph" w:styleId="Pidipagina">
    <w:name w:val="footer"/>
    <w:basedOn w:val="Normale"/>
    <w:link w:val="PidipaginaCarattere"/>
    <w:uiPriority w:val="99"/>
    <w:unhideWhenUsed/>
    <w:rsid w:val="00AD5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7A1"/>
  </w:style>
  <w:style w:type="character" w:customStyle="1" w:styleId="Titolo1Carattere">
    <w:name w:val="Titolo 1 Carattere"/>
    <w:link w:val="Titolo1"/>
    <w:rsid w:val="003329D9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link w:val="Titolo2"/>
    <w:rsid w:val="003329D9"/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character" w:customStyle="1" w:styleId="Titolo3Carattere">
    <w:name w:val="Titolo 3 Carattere"/>
    <w:link w:val="Titolo3"/>
    <w:rsid w:val="003329D9"/>
    <w:rPr>
      <w:rFonts w:ascii="Cambria" w:eastAsia="Times New Roman" w:hAnsi="Cambria"/>
      <w:b/>
      <w:bCs/>
      <w:color w:val="4F81BD"/>
      <w:sz w:val="24"/>
      <w:szCs w:val="24"/>
      <w:lang w:eastAsia="ar-SA"/>
    </w:rPr>
  </w:style>
  <w:style w:type="character" w:customStyle="1" w:styleId="Titolo4Carattere">
    <w:name w:val="Titolo 4 Carattere"/>
    <w:link w:val="Titolo4"/>
    <w:uiPriority w:val="9"/>
    <w:rsid w:val="003329D9"/>
    <w:rPr>
      <w:rFonts w:eastAsia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rsid w:val="003329D9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uiPriority w:val="9"/>
    <w:rsid w:val="003329D9"/>
    <w:rPr>
      <w:rFonts w:eastAsia="Times New Roman"/>
      <w:b/>
      <w:bCs/>
      <w:sz w:val="22"/>
      <w:szCs w:val="22"/>
      <w:lang w:eastAsia="ar-SA"/>
    </w:rPr>
  </w:style>
  <w:style w:type="character" w:customStyle="1" w:styleId="WW8Num3z0">
    <w:name w:val="WW8Num3z0"/>
    <w:rsid w:val="003329D9"/>
    <w:rPr>
      <w:rFonts w:ascii="Times New Roman" w:eastAsia="Times New Roman" w:hAnsi="Times New Roman"/>
    </w:rPr>
  </w:style>
  <w:style w:type="character" w:customStyle="1" w:styleId="WW8Num3z3">
    <w:name w:val="WW8Num3z3"/>
    <w:rsid w:val="003329D9"/>
    <w:rPr>
      <w:rFonts w:ascii="Symbol" w:hAnsi="Symbol" w:cs="Symbol"/>
    </w:rPr>
  </w:style>
  <w:style w:type="character" w:customStyle="1" w:styleId="WW8Num4z0">
    <w:name w:val="WW8Num4z0"/>
    <w:rsid w:val="003329D9"/>
    <w:rPr>
      <w:rFonts w:ascii="Times New Roman" w:hAnsi="Times New Roman"/>
    </w:rPr>
  </w:style>
  <w:style w:type="character" w:customStyle="1" w:styleId="WW8Num4z3">
    <w:name w:val="WW8Num4z3"/>
    <w:rsid w:val="003329D9"/>
    <w:rPr>
      <w:rFonts w:ascii="Symbol" w:hAnsi="Symbol" w:cs="Symbol"/>
    </w:rPr>
  </w:style>
  <w:style w:type="character" w:customStyle="1" w:styleId="WW8Num4z4">
    <w:name w:val="WW8Num4z4"/>
    <w:rsid w:val="003329D9"/>
    <w:rPr>
      <w:rFonts w:ascii="Courier New" w:hAnsi="Courier New" w:cs="Courier New"/>
    </w:rPr>
  </w:style>
  <w:style w:type="character" w:customStyle="1" w:styleId="WW8Num4z5">
    <w:name w:val="WW8Num4z5"/>
    <w:rsid w:val="003329D9"/>
    <w:rPr>
      <w:rFonts w:ascii="Wingdings" w:hAnsi="Wingdings" w:cs="Wingdings"/>
    </w:rPr>
  </w:style>
  <w:style w:type="character" w:customStyle="1" w:styleId="WW8Num7z0">
    <w:name w:val="WW8Num7z0"/>
    <w:rsid w:val="003329D9"/>
    <w:rPr>
      <w:rFonts w:ascii="Times New Roman" w:hAnsi="Times New Roman" w:cs="Times New Roman"/>
    </w:rPr>
  </w:style>
  <w:style w:type="character" w:customStyle="1" w:styleId="WW8Num10z0">
    <w:name w:val="WW8Num10z0"/>
    <w:rsid w:val="003329D9"/>
    <w:rPr>
      <w:rFonts w:ascii="Times New Roman" w:hAnsi="Times New Roman" w:cs="Times New Roman"/>
    </w:rPr>
  </w:style>
  <w:style w:type="character" w:customStyle="1" w:styleId="WW8Num10z1">
    <w:name w:val="WW8Num10z1"/>
    <w:rsid w:val="003329D9"/>
    <w:rPr>
      <w:rFonts w:ascii="Courier New" w:hAnsi="Courier New" w:cs="Courier New"/>
    </w:rPr>
  </w:style>
  <w:style w:type="character" w:customStyle="1" w:styleId="WW8Num10z2">
    <w:name w:val="WW8Num10z2"/>
    <w:rsid w:val="003329D9"/>
    <w:rPr>
      <w:rFonts w:ascii="Wingdings" w:hAnsi="Wingdings" w:cs="Wingdings"/>
    </w:rPr>
  </w:style>
  <w:style w:type="character" w:customStyle="1" w:styleId="WW8Num10z3">
    <w:name w:val="WW8Num10z3"/>
    <w:rsid w:val="003329D9"/>
    <w:rPr>
      <w:rFonts w:ascii="Symbol" w:hAnsi="Symbol" w:cs="Symbol"/>
    </w:rPr>
  </w:style>
  <w:style w:type="character" w:customStyle="1" w:styleId="WW8Num11z0">
    <w:name w:val="WW8Num11z0"/>
    <w:rsid w:val="003329D9"/>
    <w:rPr>
      <w:rFonts w:ascii="Times New Roman" w:hAnsi="Times New Roman" w:cs="Times New Roman"/>
    </w:rPr>
  </w:style>
  <w:style w:type="character" w:customStyle="1" w:styleId="WW8Num24z0">
    <w:name w:val="WW8Num24z0"/>
    <w:rsid w:val="003329D9"/>
    <w:rPr>
      <w:rFonts w:ascii="Times New Roman" w:hAnsi="Times New Roman"/>
    </w:rPr>
  </w:style>
  <w:style w:type="character" w:customStyle="1" w:styleId="WW8Num24z3">
    <w:name w:val="WW8Num24z3"/>
    <w:rsid w:val="003329D9"/>
    <w:rPr>
      <w:rFonts w:ascii="Symbol" w:hAnsi="Symbol" w:cs="Symbol"/>
    </w:rPr>
  </w:style>
  <w:style w:type="character" w:customStyle="1" w:styleId="WW8Num24z4">
    <w:name w:val="WW8Num24z4"/>
    <w:rsid w:val="003329D9"/>
    <w:rPr>
      <w:rFonts w:ascii="Courier New" w:hAnsi="Courier New" w:cs="Courier New"/>
    </w:rPr>
  </w:style>
  <w:style w:type="character" w:customStyle="1" w:styleId="WW8Num24z5">
    <w:name w:val="WW8Num24z5"/>
    <w:rsid w:val="003329D9"/>
    <w:rPr>
      <w:rFonts w:ascii="Wingdings" w:hAnsi="Wingdings" w:cs="Wingdings"/>
    </w:rPr>
  </w:style>
  <w:style w:type="character" w:customStyle="1" w:styleId="Absatz-Standardschriftart">
    <w:name w:val="Absatz-Standardschriftart"/>
    <w:rsid w:val="003329D9"/>
  </w:style>
  <w:style w:type="character" w:customStyle="1" w:styleId="WW8Num2z0">
    <w:name w:val="WW8Num2z0"/>
    <w:rsid w:val="003329D9"/>
    <w:rPr>
      <w:rFonts w:ascii="Wingdings" w:hAnsi="Wingdings"/>
    </w:rPr>
  </w:style>
  <w:style w:type="character" w:customStyle="1" w:styleId="WW8Num2z3">
    <w:name w:val="WW8Num2z3"/>
    <w:rsid w:val="003329D9"/>
    <w:rPr>
      <w:rFonts w:ascii="Symbol" w:hAnsi="Symbol"/>
    </w:rPr>
  </w:style>
  <w:style w:type="character" w:customStyle="1" w:styleId="WW8Num3z4">
    <w:name w:val="WW8Num3z4"/>
    <w:rsid w:val="003329D9"/>
    <w:rPr>
      <w:rFonts w:ascii="Courier New" w:hAnsi="Courier New" w:cs="Courier New"/>
    </w:rPr>
  </w:style>
  <w:style w:type="character" w:customStyle="1" w:styleId="WW8Num3z5">
    <w:name w:val="WW8Num3z5"/>
    <w:rsid w:val="003329D9"/>
    <w:rPr>
      <w:rFonts w:ascii="Wingdings" w:hAnsi="Wingdings" w:cs="Wingdings"/>
    </w:rPr>
  </w:style>
  <w:style w:type="character" w:customStyle="1" w:styleId="WW8Num4z1">
    <w:name w:val="WW8Num4z1"/>
    <w:rsid w:val="003329D9"/>
    <w:rPr>
      <w:rFonts w:ascii="Courier New" w:hAnsi="Courier New" w:cs="Courier New"/>
    </w:rPr>
  </w:style>
  <w:style w:type="character" w:customStyle="1" w:styleId="WW8Num4z2">
    <w:name w:val="WW8Num4z2"/>
    <w:rsid w:val="003329D9"/>
    <w:rPr>
      <w:rFonts w:ascii="Wingdings" w:hAnsi="Wingdings" w:cs="Wingdings"/>
    </w:rPr>
  </w:style>
  <w:style w:type="character" w:customStyle="1" w:styleId="WW8Num5z1">
    <w:name w:val="WW8Num5z1"/>
    <w:rsid w:val="003329D9"/>
    <w:rPr>
      <w:rFonts w:ascii="Courier New" w:hAnsi="Courier New" w:cs="Courier New"/>
    </w:rPr>
  </w:style>
  <w:style w:type="character" w:customStyle="1" w:styleId="WW8Num5z2">
    <w:name w:val="WW8Num5z2"/>
    <w:rsid w:val="003329D9"/>
    <w:rPr>
      <w:rFonts w:ascii="Wingdings" w:hAnsi="Wingdings"/>
    </w:rPr>
  </w:style>
  <w:style w:type="character" w:customStyle="1" w:styleId="WW8Num5z3">
    <w:name w:val="WW8Num5z3"/>
    <w:rsid w:val="003329D9"/>
    <w:rPr>
      <w:rFonts w:ascii="Symbol" w:hAnsi="Symbol"/>
    </w:rPr>
  </w:style>
  <w:style w:type="character" w:customStyle="1" w:styleId="WW8Num6z0">
    <w:name w:val="WW8Num6z0"/>
    <w:rsid w:val="003329D9"/>
    <w:rPr>
      <w:rFonts w:ascii="Times New Roman" w:hAnsi="Times New Roman" w:cs="Times New Roman"/>
    </w:rPr>
  </w:style>
  <w:style w:type="character" w:customStyle="1" w:styleId="WW8Num9z0">
    <w:name w:val="WW8Num9z0"/>
    <w:rsid w:val="003329D9"/>
    <w:rPr>
      <w:rFonts w:ascii="Times New Roman" w:eastAsia="Times New Roman" w:hAnsi="Times New Roman"/>
    </w:rPr>
  </w:style>
  <w:style w:type="character" w:customStyle="1" w:styleId="WW8Num9z1">
    <w:name w:val="WW8Num9z1"/>
    <w:rsid w:val="003329D9"/>
    <w:rPr>
      <w:rFonts w:ascii="Courier New" w:hAnsi="Courier New" w:cs="Courier New"/>
    </w:rPr>
  </w:style>
  <w:style w:type="character" w:customStyle="1" w:styleId="WW8Num9z2">
    <w:name w:val="WW8Num9z2"/>
    <w:rsid w:val="003329D9"/>
    <w:rPr>
      <w:rFonts w:ascii="Wingdings" w:hAnsi="Wingdings" w:cs="Wingdings"/>
    </w:rPr>
  </w:style>
  <w:style w:type="character" w:customStyle="1" w:styleId="WW8Num9z3">
    <w:name w:val="WW8Num9z3"/>
    <w:rsid w:val="003329D9"/>
    <w:rPr>
      <w:rFonts w:ascii="Symbol" w:hAnsi="Symbol" w:cs="Symbol"/>
    </w:rPr>
  </w:style>
  <w:style w:type="character" w:customStyle="1" w:styleId="WW8Num11z1">
    <w:name w:val="WW8Num11z1"/>
    <w:rsid w:val="003329D9"/>
    <w:rPr>
      <w:rFonts w:ascii="Courier New" w:hAnsi="Courier New" w:cs="Courier New"/>
    </w:rPr>
  </w:style>
  <w:style w:type="character" w:customStyle="1" w:styleId="WW8Num11z2">
    <w:name w:val="WW8Num11z2"/>
    <w:rsid w:val="003329D9"/>
    <w:rPr>
      <w:rFonts w:ascii="Wingdings" w:hAnsi="Wingdings"/>
    </w:rPr>
  </w:style>
  <w:style w:type="character" w:customStyle="1" w:styleId="WW8Num11z3">
    <w:name w:val="WW8Num11z3"/>
    <w:rsid w:val="003329D9"/>
    <w:rPr>
      <w:rFonts w:ascii="Symbol" w:hAnsi="Symbol"/>
    </w:rPr>
  </w:style>
  <w:style w:type="character" w:customStyle="1" w:styleId="WW8Num12z1">
    <w:name w:val="WW8Num12z1"/>
    <w:rsid w:val="003329D9"/>
    <w:rPr>
      <w:rFonts w:ascii="Courier New" w:hAnsi="Courier New" w:cs="Courier New"/>
    </w:rPr>
  </w:style>
  <w:style w:type="character" w:customStyle="1" w:styleId="WW8Num12z2">
    <w:name w:val="WW8Num12z2"/>
    <w:rsid w:val="003329D9"/>
    <w:rPr>
      <w:rFonts w:ascii="Wingdings" w:hAnsi="Wingdings"/>
    </w:rPr>
  </w:style>
  <w:style w:type="character" w:customStyle="1" w:styleId="WW8Num12z3">
    <w:name w:val="WW8Num12z3"/>
    <w:rsid w:val="003329D9"/>
    <w:rPr>
      <w:rFonts w:ascii="Symbol" w:hAnsi="Symbol"/>
    </w:rPr>
  </w:style>
  <w:style w:type="character" w:customStyle="1" w:styleId="WW8Num13z1">
    <w:name w:val="WW8Num13z1"/>
    <w:rsid w:val="003329D9"/>
    <w:rPr>
      <w:rFonts w:ascii="Courier New" w:hAnsi="Courier New" w:cs="Courier New"/>
    </w:rPr>
  </w:style>
  <w:style w:type="character" w:customStyle="1" w:styleId="WW8Num13z2">
    <w:name w:val="WW8Num13z2"/>
    <w:rsid w:val="003329D9"/>
    <w:rPr>
      <w:rFonts w:ascii="Wingdings" w:hAnsi="Wingdings"/>
    </w:rPr>
  </w:style>
  <w:style w:type="character" w:customStyle="1" w:styleId="WW8Num13z3">
    <w:name w:val="WW8Num13z3"/>
    <w:rsid w:val="003329D9"/>
    <w:rPr>
      <w:rFonts w:ascii="Symbol" w:hAnsi="Symbol"/>
    </w:rPr>
  </w:style>
  <w:style w:type="character" w:customStyle="1" w:styleId="WW8Num14z1">
    <w:name w:val="WW8Num14z1"/>
    <w:rsid w:val="003329D9"/>
    <w:rPr>
      <w:rFonts w:ascii="Courier New" w:hAnsi="Courier New" w:cs="Courier New"/>
    </w:rPr>
  </w:style>
  <w:style w:type="character" w:customStyle="1" w:styleId="WW8Num14z2">
    <w:name w:val="WW8Num14z2"/>
    <w:rsid w:val="003329D9"/>
    <w:rPr>
      <w:rFonts w:ascii="Wingdings" w:hAnsi="Wingdings" w:cs="Wingdings"/>
    </w:rPr>
  </w:style>
  <w:style w:type="character" w:customStyle="1" w:styleId="WW8Num14z3">
    <w:name w:val="WW8Num14z3"/>
    <w:rsid w:val="003329D9"/>
    <w:rPr>
      <w:rFonts w:ascii="Symbol" w:hAnsi="Symbol" w:cs="Symbol"/>
    </w:rPr>
  </w:style>
  <w:style w:type="character" w:customStyle="1" w:styleId="WW8Num17z3">
    <w:name w:val="WW8Num17z3"/>
    <w:rsid w:val="003329D9"/>
    <w:rPr>
      <w:rFonts w:ascii="Symbol" w:hAnsi="Symbol" w:cs="Symbol"/>
    </w:rPr>
  </w:style>
  <w:style w:type="character" w:customStyle="1" w:styleId="WW8Num17z4">
    <w:name w:val="WW8Num17z4"/>
    <w:rsid w:val="003329D9"/>
    <w:rPr>
      <w:rFonts w:ascii="Courier New" w:hAnsi="Courier New" w:cs="Courier New"/>
    </w:rPr>
  </w:style>
  <w:style w:type="character" w:customStyle="1" w:styleId="WW8Num17z5">
    <w:name w:val="WW8Num17z5"/>
    <w:rsid w:val="003329D9"/>
    <w:rPr>
      <w:rFonts w:ascii="Wingdings" w:hAnsi="Wingdings" w:cs="Wingdings"/>
    </w:rPr>
  </w:style>
  <w:style w:type="character" w:customStyle="1" w:styleId="WW8Num18z1">
    <w:name w:val="WW8Num18z1"/>
    <w:rsid w:val="003329D9"/>
    <w:rPr>
      <w:rFonts w:ascii="Courier New" w:hAnsi="Courier New" w:cs="Courier New"/>
    </w:rPr>
  </w:style>
  <w:style w:type="character" w:customStyle="1" w:styleId="WW8Num18z2">
    <w:name w:val="WW8Num18z2"/>
    <w:rsid w:val="003329D9"/>
    <w:rPr>
      <w:rFonts w:ascii="Wingdings" w:hAnsi="Wingdings" w:cs="Wingdings"/>
    </w:rPr>
  </w:style>
  <w:style w:type="character" w:customStyle="1" w:styleId="WW8Num18z3">
    <w:name w:val="WW8Num18z3"/>
    <w:rsid w:val="003329D9"/>
    <w:rPr>
      <w:rFonts w:ascii="Symbol" w:hAnsi="Symbol" w:cs="Symbol"/>
    </w:rPr>
  </w:style>
  <w:style w:type="character" w:customStyle="1" w:styleId="WW8Num19z1">
    <w:name w:val="WW8Num19z1"/>
    <w:rsid w:val="003329D9"/>
    <w:rPr>
      <w:rFonts w:ascii="Courier New" w:hAnsi="Courier New" w:cs="Courier New"/>
    </w:rPr>
  </w:style>
  <w:style w:type="character" w:customStyle="1" w:styleId="WW8Num19z2">
    <w:name w:val="WW8Num19z2"/>
    <w:rsid w:val="003329D9"/>
    <w:rPr>
      <w:rFonts w:ascii="Wingdings" w:hAnsi="Wingdings"/>
    </w:rPr>
  </w:style>
  <w:style w:type="character" w:customStyle="1" w:styleId="WW8Num19z3">
    <w:name w:val="WW8Num19z3"/>
    <w:rsid w:val="003329D9"/>
    <w:rPr>
      <w:rFonts w:ascii="Symbol" w:hAnsi="Symbol"/>
    </w:rPr>
  </w:style>
  <w:style w:type="character" w:customStyle="1" w:styleId="WW8Num20z1">
    <w:name w:val="WW8Num20z1"/>
    <w:rsid w:val="003329D9"/>
    <w:rPr>
      <w:rFonts w:ascii="Courier New" w:hAnsi="Courier New" w:cs="Courier New"/>
    </w:rPr>
  </w:style>
  <w:style w:type="character" w:customStyle="1" w:styleId="WW8Num20z2">
    <w:name w:val="WW8Num20z2"/>
    <w:rsid w:val="003329D9"/>
    <w:rPr>
      <w:rFonts w:ascii="Wingdings" w:hAnsi="Wingdings"/>
    </w:rPr>
  </w:style>
  <w:style w:type="character" w:customStyle="1" w:styleId="WW8Num20z3">
    <w:name w:val="WW8Num20z3"/>
    <w:rsid w:val="003329D9"/>
    <w:rPr>
      <w:rFonts w:ascii="Symbol" w:hAnsi="Symbol"/>
    </w:rPr>
  </w:style>
  <w:style w:type="character" w:customStyle="1" w:styleId="WW8Num21z3">
    <w:name w:val="WW8Num21z3"/>
    <w:rsid w:val="003329D9"/>
    <w:rPr>
      <w:rFonts w:ascii="Symbol" w:hAnsi="Symbol" w:cs="Symbol"/>
    </w:rPr>
  </w:style>
  <w:style w:type="character" w:customStyle="1" w:styleId="WW8Num21z4">
    <w:name w:val="WW8Num21z4"/>
    <w:rsid w:val="003329D9"/>
    <w:rPr>
      <w:rFonts w:ascii="Courier New" w:hAnsi="Courier New" w:cs="Courier New"/>
    </w:rPr>
  </w:style>
  <w:style w:type="character" w:customStyle="1" w:styleId="WW8Num21z5">
    <w:name w:val="WW8Num21z5"/>
    <w:rsid w:val="003329D9"/>
    <w:rPr>
      <w:rFonts w:ascii="Wingdings" w:hAnsi="Wingdings" w:cs="Wingdings"/>
    </w:rPr>
  </w:style>
  <w:style w:type="character" w:customStyle="1" w:styleId="WW8Num23z0">
    <w:name w:val="WW8Num23z0"/>
    <w:rsid w:val="003329D9"/>
    <w:rPr>
      <w:rFonts w:ascii="Times New Roman" w:eastAsia="Times New Roman" w:hAnsi="Times New Roman"/>
    </w:rPr>
  </w:style>
  <w:style w:type="character" w:customStyle="1" w:styleId="WW8Num23z3">
    <w:name w:val="WW8Num23z3"/>
    <w:rsid w:val="003329D9"/>
    <w:rPr>
      <w:rFonts w:ascii="Symbol" w:hAnsi="Symbol" w:cs="Symbol"/>
    </w:rPr>
  </w:style>
  <w:style w:type="character" w:customStyle="1" w:styleId="WW8Num23z4">
    <w:name w:val="WW8Num23z4"/>
    <w:rsid w:val="003329D9"/>
    <w:rPr>
      <w:rFonts w:ascii="Courier New" w:hAnsi="Courier New" w:cs="Courier New"/>
    </w:rPr>
  </w:style>
  <w:style w:type="character" w:customStyle="1" w:styleId="WW8Num23z5">
    <w:name w:val="WW8Num23z5"/>
    <w:rsid w:val="003329D9"/>
    <w:rPr>
      <w:rFonts w:ascii="Wingdings" w:hAnsi="Wingdings" w:cs="Wingdings"/>
    </w:rPr>
  </w:style>
  <w:style w:type="character" w:customStyle="1" w:styleId="WW8NumSt2z0">
    <w:name w:val="WW8NumSt2z0"/>
    <w:rsid w:val="003329D9"/>
    <w:rPr>
      <w:rFonts w:ascii="Times New Roman" w:hAnsi="Times New Roman" w:cs="Times New Roman"/>
    </w:rPr>
  </w:style>
  <w:style w:type="character" w:customStyle="1" w:styleId="WW8NumSt14z0">
    <w:name w:val="WW8NumSt14z0"/>
    <w:rsid w:val="003329D9"/>
    <w:rPr>
      <w:rFonts w:ascii="Times New Roman" w:hAnsi="Times New Roman" w:cs="Times New Roman"/>
    </w:rPr>
  </w:style>
  <w:style w:type="character" w:customStyle="1" w:styleId="WW8NumSt15z0">
    <w:name w:val="WW8NumSt15z0"/>
    <w:rsid w:val="003329D9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3329D9"/>
  </w:style>
  <w:style w:type="character" w:styleId="Collegamentoipertestuale">
    <w:name w:val="Hyperlink"/>
    <w:uiPriority w:val="99"/>
    <w:rsid w:val="003329D9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1"/>
    <w:rsid w:val="003329D9"/>
  </w:style>
  <w:style w:type="character" w:customStyle="1" w:styleId="Caratteredellanota">
    <w:name w:val="Carattere della nota"/>
    <w:rsid w:val="003329D9"/>
    <w:rPr>
      <w:vertAlign w:val="superscript"/>
    </w:rPr>
  </w:style>
  <w:style w:type="character" w:customStyle="1" w:styleId="TestofumettoCarattere">
    <w:name w:val="Testo fumetto Carattere"/>
    <w:rsid w:val="003329D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3329D9"/>
    <w:rPr>
      <w:b/>
      <w:bCs/>
    </w:rPr>
  </w:style>
  <w:style w:type="character" w:styleId="Rimandonotaapidipagina">
    <w:name w:val="footnote reference"/>
    <w:rsid w:val="003329D9"/>
    <w:rPr>
      <w:vertAlign w:val="superscript"/>
    </w:rPr>
  </w:style>
  <w:style w:type="character" w:customStyle="1" w:styleId="Caratterenotadichiusura">
    <w:name w:val="Carattere nota di chiusura"/>
    <w:rsid w:val="003329D9"/>
    <w:rPr>
      <w:vertAlign w:val="superscript"/>
    </w:rPr>
  </w:style>
  <w:style w:type="character" w:customStyle="1" w:styleId="WW-Caratterenotadichiusura">
    <w:name w:val="WW-Carattere nota di chiusura"/>
    <w:rsid w:val="003329D9"/>
  </w:style>
  <w:style w:type="character" w:styleId="Rimandonotadichiusura">
    <w:name w:val="endnote reference"/>
    <w:rsid w:val="003329D9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3329D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">
    <w:basedOn w:val="Normale"/>
    <w:next w:val="Corpotesto"/>
    <w:rsid w:val="003329D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Corpotesto"/>
    <w:rsid w:val="003329D9"/>
    <w:rPr>
      <w:rFonts w:cs="Tahoma"/>
    </w:rPr>
  </w:style>
  <w:style w:type="paragraph" w:customStyle="1" w:styleId="Didascalia1">
    <w:name w:val="Didascalia1"/>
    <w:basedOn w:val="Normale"/>
    <w:rsid w:val="003329D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3329D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329D9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3329D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1"/>
    <w:rsid w:val="003329D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1">
    <w:name w:val="Testo nota a piè di pagina Carattere1"/>
    <w:link w:val="Testonotaapidipagina"/>
    <w:rsid w:val="003329D9"/>
    <w:rPr>
      <w:rFonts w:ascii="Times New Roman" w:eastAsia="Times New Roman" w:hAnsi="Times New Roman"/>
      <w:lang w:eastAsia="ar-SA"/>
    </w:rPr>
  </w:style>
  <w:style w:type="paragraph" w:styleId="Testofumetto">
    <w:name w:val="Balloon Text"/>
    <w:basedOn w:val="Normale"/>
    <w:link w:val="TestofumettoCarattere1"/>
    <w:rsid w:val="003329D9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stofumettoCarattere1">
    <w:name w:val="Testo fumetto Carattere1"/>
    <w:link w:val="Testofumetto"/>
    <w:rsid w:val="003329D9"/>
    <w:rPr>
      <w:rFonts w:ascii="Tahoma" w:eastAsia="Times New Roman" w:hAnsi="Tahoma" w:cs="Tahoma"/>
      <w:sz w:val="16"/>
      <w:szCs w:val="16"/>
      <w:lang w:eastAsia="ar-SA"/>
    </w:rPr>
  </w:style>
  <w:style w:type="paragraph" w:styleId="Titolosommario">
    <w:name w:val="TOC Heading"/>
    <w:basedOn w:val="Titolo1"/>
    <w:next w:val="Normale"/>
    <w:qFormat/>
    <w:rsid w:val="003329D9"/>
    <w:pPr>
      <w:tabs>
        <w:tab w:val="clear" w:pos="432"/>
      </w:tabs>
      <w:spacing w:line="276" w:lineRule="auto"/>
      <w:ind w:left="0" w:firstLine="0"/>
    </w:pPr>
  </w:style>
  <w:style w:type="paragraph" w:styleId="Sommario1">
    <w:name w:val="toc 1"/>
    <w:basedOn w:val="Normale"/>
    <w:next w:val="Normale"/>
    <w:uiPriority w:val="39"/>
    <w:rsid w:val="003329D9"/>
    <w:pPr>
      <w:suppressAutoHyphens/>
      <w:spacing w:after="10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Sommario2">
    <w:name w:val="toc 2"/>
    <w:basedOn w:val="Normale"/>
    <w:next w:val="Normale"/>
    <w:uiPriority w:val="39"/>
    <w:rsid w:val="003329D9"/>
    <w:pPr>
      <w:suppressAutoHyphens/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ommario3">
    <w:name w:val="toc 3"/>
    <w:basedOn w:val="Normale"/>
    <w:next w:val="Normale"/>
    <w:uiPriority w:val="39"/>
    <w:rsid w:val="003329D9"/>
    <w:pPr>
      <w:suppressAutoHyphens/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sto">
    <w:name w:val="testo"/>
    <w:basedOn w:val="Normale"/>
    <w:rsid w:val="003329D9"/>
    <w:pPr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Sommario4">
    <w:name w:val="toc 4"/>
    <w:basedOn w:val="Indice"/>
    <w:rsid w:val="003329D9"/>
    <w:pPr>
      <w:tabs>
        <w:tab w:val="right" w:leader="dot" w:pos="10486"/>
      </w:tabs>
      <w:ind w:left="849"/>
    </w:pPr>
  </w:style>
  <w:style w:type="paragraph" w:styleId="Sommario5">
    <w:name w:val="toc 5"/>
    <w:basedOn w:val="Indice"/>
    <w:rsid w:val="003329D9"/>
    <w:pPr>
      <w:tabs>
        <w:tab w:val="right" w:leader="dot" w:pos="10769"/>
      </w:tabs>
      <w:ind w:left="1132"/>
    </w:pPr>
  </w:style>
  <w:style w:type="paragraph" w:styleId="Sommario6">
    <w:name w:val="toc 6"/>
    <w:basedOn w:val="Indice"/>
    <w:rsid w:val="003329D9"/>
    <w:pPr>
      <w:tabs>
        <w:tab w:val="right" w:leader="dot" w:pos="11052"/>
      </w:tabs>
      <w:ind w:left="1415"/>
    </w:pPr>
  </w:style>
  <w:style w:type="paragraph" w:styleId="Sommario7">
    <w:name w:val="toc 7"/>
    <w:basedOn w:val="Indice"/>
    <w:rsid w:val="003329D9"/>
    <w:pPr>
      <w:tabs>
        <w:tab w:val="right" w:leader="dot" w:pos="11335"/>
      </w:tabs>
      <w:ind w:left="1698"/>
    </w:pPr>
  </w:style>
  <w:style w:type="paragraph" w:styleId="Sommario8">
    <w:name w:val="toc 8"/>
    <w:basedOn w:val="Indice"/>
    <w:rsid w:val="003329D9"/>
    <w:pPr>
      <w:tabs>
        <w:tab w:val="right" w:leader="dot" w:pos="11618"/>
      </w:tabs>
      <w:ind w:left="1981"/>
    </w:pPr>
  </w:style>
  <w:style w:type="paragraph" w:styleId="Sommario9">
    <w:name w:val="toc 9"/>
    <w:basedOn w:val="Indice"/>
    <w:rsid w:val="003329D9"/>
    <w:pPr>
      <w:tabs>
        <w:tab w:val="right" w:leader="dot" w:pos="11901"/>
      </w:tabs>
      <w:ind w:left="2264"/>
    </w:pPr>
  </w:style>
  <w:style w:type="paragraph" w:customStyle="1" w:styleId="Indice10">
    <w:name w:val="Indice 10"/>
    <w:basedOn w:val="Indice"/>
    <w:rsid w:val="003329D9"/>
    <w:pPr>
      <w:tabs>
        <w:tab w:val="right" w:leader="dot" w:pos="12184"/>
      </w:tabs>
      <w:ind w:left="2547"/>
    </w:pPr>
  </w:style>
  <w:style w:type="paragraph" w:customStyle="1" w:styleId="Contenutotabella">
    <w:name w:val="Contenuto tabella"/>
    <w:basedOn w:val="Normale"/>
    <w:rsid w:val="003329D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3329D9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332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ileCalibriGiustificato">
    <w:name w:val="Stile Calibri Giustificato"/>
    <w:basedOn w:val="Testonormale"/>
    <w:next w:val="Testonormale"/>
    <w:rsid w:val="003329D9"/>
    <w:pPr>
      <w:jc w:val="both"/>
    </w:pPr>
    <w:rPr>
      <w:rFonts w:ascii="Corbel" w:hAnsi="Corbel"/>
      <w:sz w:val="22"/>
    </w:rPr>
  </w:style>
  <w:style w:type="table" w:styleId="Grigliatabella">
    <w:name w:val="Table Grid"/>
    <w:basedOn w:val="Tabellanormale"/>
    <w:rsid w:val="003329D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3329D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stonormaleCarattere">
    <w:name w:val="Testo normale Carattere"/>
    <w:link w:val="Testonormale"/>
    <w:rsid w:val="003329D9"/>
    <w:rPr>
      <w:rFonts w:ascii="Courier New" w:eastAsia="Times New Roman" w:hAnsi="Courier New" w:cs="Courier New"/>
      <w:lang w:eastAsia="ar-SA"/>
    </w:rPr>
  </w:style>
  <w:style w:type="numbering" w:customStyle="1" w:styleId="Nessunelenco1">
    <w:name w:val="Nessun elenco1"/>
    <w:next w:val="Nessunelenco"/>
    <w:semiHidden/>
    <w:rsid w:val="003329D9"/>
  </w:style>
  <w:style w:type="character" w:styleId="Rimandocommento">
    <w:name w:val="annotation reference"/>
    <w:semiHidden/>
    <w:rsid w:val="003329D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329D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3329D9"/>
    <w:rPr>
      <w:rFonts w:ascii="Times New Roman" w:eastAsia="Times New Roman" w:hAnsi="Times New Roman"/>
      <w:color w:val="000000"/>
    </w:rPr>
  </w:style>
  <w:style w:type="character" w:styleId="Numeropagina">
    <w:name w:val="page number"/>
    <w:basedOn w:val="Carpredefinitoparagrafo"/>
    <w:rsid w:val="003329D9"/>
  </w:style>
  <w:style w:type="paragraph" w:customStyle="1" w:styleId="Paragrafoelenco1">
    <w:name w:val="Paragrafo elenco1"/>
    <w:basedOn w:val="Normale"/>
    <w:qFormat/>
    <w:rsid w:val="003329D9"/>
    <w:pPr>
      <w:suppressAutoHyphens/>
      <w:spacing w:after="0" w:line="240" w:lineRule="auto"/>
      <w:ind w:left="1066"/>
    </w:pPr>
    <w:rPr>
      <w:rFonts w:eastAsia="Arial Unicode MS" w:cs="font187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3329D9"/>
    <w:rPr>
      <w:b/>
      <w:bCs/>
    </w:rPr>
  </w:style>
  <w:style w:type="character" w:customStyle="1" w:styleId="SoggettocommentoCarattere">
    <w:name w:val="Soggetto commento Carattere"/>
    <w:link w:val="Soggettocommento"/>
    <w:rsid w:val="003329D9"/>
    <w:rPr>
      <w:rFonts w:ascii="Times New Roman" w:eastAsia="Times New Roman" w:hAnsi="Times New Roman"/>
      <w:b/>
      <w:bCs/>
      <w:color w:val="000000"/>
    </w:rPr>
  </w:style>
  <w:style w:type="paragraph" w:styleId="Revisione">
    <w:name w:val="Revision"/>
    <w:hidden/>
    <w:uiPriority w:val="99"/>
    <w:semiHidden/>
    <w:rsid w:val="003329D9"/>
    <w:rPr>
      <w:rFonts w:ascii="Times New Roman" w:eastAsia="Times New Roman" w:hAnsi="Times New Roman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3329D9"/>
  </w:style>
  <w:style w:type="numbering" w:customStyle="1" w:styleId="Nessunelenco2">
    <w:name w:val="Nessun elenco2"/>
    <w:next w:val="Nessunelenco"/>
    <w:uiPriority w:val="99"/>
    <w:semiHidden/>
    <w:unhideWhenUsed/>
    <w:rsid w:val="003329D9"/>
  </w:style>
  <w:style w:type="paragraph" w:styleId="Corpotesto">
    <w:name w:val="Body Text"/>
    <w:basedOn w:val="Normale"/>
    <w:link w:val="CorpotestoCarattere"/>
    <w:uiPriority w:val="99"/>
    <w:semiHidden/>
    <w:unhideWhenUsed/>
    <w:rsid w:val="003329D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uiPriority w:val="99"/>
    <w:semiHidden/>
    <w:rsid w:val="003329D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redefinito">
    <w:name w:val="Predefinito"/>
    <w:rsid w:val="00B205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Corpodeltesto2">
    <w:name w:val="Body Text 2"/>
    <w:basedOn w:val="Normale"/>
    <w:link w:val="Corpodeltesto2Carattere"/>
    <w:uiPriority w:val="99"/>
    <w:unhideWhenUsed/>
    <w:rsid w:val="00F272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7232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nhideWhenUsed/>
    <w:rsid w:val="00F27232"/>
    <w:pPr>
      <w:spacing w:after="120" w:line="480" w:lineRule="auto"/>
      <w:ind w:left="283"/>
    </w:pPr>
    <w:rPr>
      <w:rFonts w:ascii="Times New Roman" w:eastAsia="PMingLiU" w:hAnsi="Times New Roman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27232"/>
    <w:rPr>
      <w:rFonts w:ascii="Times New Roman" w:eastAsia="PMingLiU" w:hAnsi="Times New Roman"/>
      <w:sz w:val="22"/>
      <w:szCs w:val="22"/>
      <w:lang w:val="en-US" w:eastAsia="en-US"/>
    </w:rPr>
  </w:style>
  <w:style w:type="paragraph" w:customStyle="1" w:styleId="sche22">
    <w:name w:val="sche2_2"/>
    <w:rsid w:val="00B3038D"/>
    <w:pPr>
      <w:widowControl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3">
    <w:name w:val="sche_3"/>
    <w:rsid w:val="00B3038D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B3038D"/>
    <w:pPr>
      <w:widowControl w:val="0"/>
      <w:jc w:val="both"/>
    </w:pPr>
    <w:rPr>
      <w:rFonts w:ascii="Times New Roman" w:eastAsia="Times New Roman" w:hAnsi="Times New Roman"/>
      <w:lang w:val="en-US"/>
    </w:rPr>
  </w:style>
  <w:style w:type="character" w:customStyle="1" w:styleId="Collegame">
    <w:name w:val="Collegame"/>
    <w:uiPriority w:val="99"/>
    <w:rsid w:val="00B30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17F-F55C-4FA8-8661-D6DD8C5C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GE01</dc:creator>
  <cp:lastModifiedBy>Umberto</cp:lastModifiedBy>
  <cp:revision>14</cp:revision>
  <cp:lastPrinted>2019-02-25T09:27:00Z</cp:lastPrinted>
  <dcterms:created xsi:type="dcterms:W3CDTF">2021-06-07T11:06:00Z</dcterms:created>
  <dcterms:modified xsi:type="dcterms:W3CDTF">2023-01-10T11:29:00Z</dcterms:modified>
</cp:coreProperties>
</file>