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F8EC30" w14:textId="77777777" w:rsidR="00356C91" w:rsidRPr="00BE738A" w:rsidRDefault="00356C91" w:rsidP="00B26550">
      <w:pPr>
        <w:pStyle w:val="Corpodeltesto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25076C">
        <w:rPr>
          <w:rFonts w:ascii="Arial" w:hAnsi="Arial" w:cs="Arial"/>
          <w:b/>
          <w:sz w:val="24"/>
        </w:rPr>
        <w:t>Dichiarazione sostitutiva di Atto Notorio resa ai sensi dell’art. 47 del DPR 445/2000</w:t>
      </w:r>
      <w:r w:rsidR="0025076C">
        <w:rPr>
          <w:rFonts w:ascii="Arial" w:hAnsi="Arial" w:cs="Arial"/>
          <w:b/>
          <w:sz w:val="24"/>
        </w:rPr>
        <w:br/>
      </w:r>
    </w:p>
    <w:p w14:paraId="67899599" w14:textId="77777777" w:rsidR="00EA25F7" w:rsidRPr="00BE738A" w:rsidRDefault="00EA25F7" w:rsidP="00B26550">
      <w:pPr>
        <w:pStyle w:val="Sottotitolo"/>
        <w:spacing w:line="276" w:lineRule="auto"/>
        <w:jc w:val="right"/>
        <w:rPr>
          <w:rFonts w:ascii="Arial" w:hAnsi="Arial" w:cs="Arial"/>
        </w:rPr>
      </w:pPr>
      <w:r w:rsidRPr="00BE738A">
        <w:rPr>
          <w:rFonts w:ascii="Arial" w:hAnsi="Arial" w:cs="Arial"/>
        </w:rPr>
        <w:t>Spett.</w:t>
      </w:r>
      <w:r w:rsidR="0025076C" w:rsidRPr="00BE738A">
        <w:rPr>
          <w:rFonts w:ascii="Arial" w:hAnsi="Arial" w:cs="Arial"/>
        </w:rPr>
        <w:t xml:space="preserve"> </w:t>
      </w:r>
      <w:r w:rsidRPr="00BE738A">
        <w:rPr>
          <w:rFonts w:ascii="Arial" w:hAnsi="Arial" w:cs="Arial"/>
        </w:rPr>
        <w:t xml:space="preserve">le </w:t>
      </w:r>
    </w:p>
    <w:p w14:paraId="243CF636" w14:textId="77777777" w:rsidR="00EA25F7" w:rsidRPr="00BE738A" w:rsidRDefault="001F5679" w:rsidP="00B26550">
      <w:pPr>
        <w:pStyle w:val="Sottotitolo"/>
        <w:spacing w:line="276" w:lineRule="auto"/>
        <w:jc w:val="right"/>
        <w:rPr>
          <w:rFonts w:ascii="Arial" w:hAnsi="Arial" w:cs="Arial"/>
        </w:rPr>
      </w:pPr>
      <w:r w:rsidRPr="00BE738A">
        <w:rPr>
          <w:rFonts w:ascii="Arial" w:hAnsi="Arial" w:cs="Arial"/>
        </w:rPr>
        <w:t>FONDO FONARCOM</w:t>
      </w:r>
    </w:p>
    <w:p w14:paraId="51BE311C" w14:textId="77777777" w:rsidR="00171A67" w:rsidRDefault="00171A67" w:rsidP="00171A67">
      <w:pPr>
        <w:pStyle w:val="Sottotitolo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Salita di San Nicola da Tolentino, 1/b</w:t>
      </w:r>
    </w:p>
    <w:p w14:paraId="086EE18E" w14:textId="77777777" w:rsidR="00EA25F7" w:rsidRPr="00BE738A" w:rsidRDefault="00EA25F7" w:rsidP="00B26550">
      <w:pPr>
        <w:pStyle w:val="Sottotitolo"/>
        <w:spacing w:line="276" w:lineRule="auto"/>
        <w:jc w:val="right"/>
        <w:rPr>
          <w:rFonts w:ascii="Arial" w:hAnsi="Arial" w:cs="Arial"/>
        </w:rPr>
      </w:pPr>
      <w:r w:rsidRPr="00BE738A">
        <w:rPr>
          <w:rFonts w:ascii="Arial" w:hAnsi="Arial" w:cs="Arial"/>
        </w:rPr>
        <w:t>00187 ROMA</w:t>
      </w:r>
    </w:p>
    <w:p w14:paraId="20CFCB05" w14:textId="77777777" w:rsidR="00EA25F7" w:rsidRPr="00BE738A" w:rsidRDefault="00EA25F7" w:rsidP="00B26550">
      <w:pPr>
        <w:pStyle w:val="Sottotitolo"/>
        <w:spacing w:line="276" w:lineRule="auto"/>
        <w:rPr>
          <w:rFonts w:ascii="Arial" w:hAnsi="Arial" w:cs="Arial"/>
        </w:rPr>
      </w:pPr>
    </w:p>
    <w:p w14:paraId="5EAC4EC3" w14:textId="77777777" w:rsidR="00B6640C" w:rsidRDefault="00B6640C" w:rsidP="00BE738A">
      <w:pPr>
        <w:pStyle w:val="Sottotitolo"/>
        <w:spacing w:line="276" w:lineRule="auto"/>
        <w:ind w:left="1134" w:hanging="1134"/>
        <w:jc w:val="both"/>
        <w:rPr>
          <w:rFonts w:ascii="Arial" w:hAnsi="Arial" w:cs="Arial"/>
        </w:rPr>
      </w:pPr>
    </w:p>
    <w:p w14:paraId="135687C7" w14:textId="4551C5FF" w:rsidR="00BE738A" w:rsidRDefault="00B26550" w:rsidP="00BE738A">
      <w:pPr>
        <w:pStyle w:val="Sottotitolo"/>
        <w:spacing w:line="276" w:lineRule="auto"/>
        <w:ind w:left="1134" w:hanging="1134"/>
        <w:jc w:val="both"/>
        <w:rPr>
          <w:rFonts w:ascii="Arial" w:hAnsi="Arial" w:cs="Arial"/>
        </w:rPr>
      </w:pPr>
      <w:r w:rsidRPr="00BE738A">
        <w:rPr>
          <w:rFonts w:ascii="Arial" w:hAnsi="Arial" w:cs="Arial"/>
        </w:rPr>
        <w:t>OGGETTO:</w:t>
      </w:r>
      <w:r w:rsidRPr="00BE738A">
        <w:rPr>
          <w:rFonts w:ascii="Arial" w:hAnsi="Arial" w:cs="Arial"/>
        </w:rPr>
        <w:tab/>
      </w:r>
      <w:r w:rsidR="00001BA6" w:rsidRPr="00BE738A">
        <w:rPr>
          <w:rFonts w:ascii="Arial" w:hAnsi="Arial" w:cs="Arial"/>
        </w:rPr>
        <w:t xml:space="preserve">AVVISO </w:t>
      </w:r>
      <w:r w:rsidR="0060108A">
        <w:rPr>
          <w:rFonts w:ascii="Arial" w:hAnsi="Arial" w:cs="Arial"/>
        </w:rPr>
        <w:t>0</w:t>
      </w:r>
      <w:r w:rsidR="0005652D">
        <w:rPr>
          <w:rFonts w:ascii="Arial" w:hAnsi="Arial" w:cs="Arial"/>
        </w:rPr>
        <w:t>6</w:t>
      </w:r>
      <w:r w:rsidR="0060108A">
        <w:rPr>
          <w:rFonts w:ascii="Arial" w:hAnsi="Arial" w:cs="Arial"/>
        </w:rPr>
        <w:t>/20</w:t>
      </w:r>
      <w:r w:rsidR="0005652D">
        <w:rPr>
          <w:rFonts w:ascii="Arial" w:hAnsi="Arial" w:cs="Arial"/>
        </w:rPr>
        <w:t>21</w:t>
      </w:r>
      <w:r w:rsidRPr="00BE738A">
        <w:rPr>
          <w:rFonts w:ascii="Arial" w:hAnsi="Arial" w:cs="Arial"/>
        </w:rPr>
        <w:t xml:space="preserve"> </w:t>
      </w:r>
      <w:r w:rsidR="00EA25F7" w:rsidRPr="00BE738A">
        <w:rPr>
          <w:rFonts w:ascii="Arial" w:hAnsi="Arial" w:cs="Arial"/>
        </w:rPr>
        <w:t>–</w:t>
      </w:r>
      <w:r w:rsidR="00001BA6" w:rsidRPr="00BE738A">
        <w:rPr>
          <w:rFonts w:ascii="Arial" w:hAnsi="Arial" w:cs="Arial"/>
        </w:rPr>
        <w:t xml:space="preserve"> PIANO FORMATIVO </w:t>
      </w:r>
      <w:r w:rsidR="004E1E82">
        <w:rPr>
          <w:rFonts w:ascii="Arial" w:hAnsi="Arial" w:cs="Arial"/>
        </w:rPr>
        <w:t>__________</w:t>
      </w:r>
      <w:r w:rsidR="00001BA6" w:rsidRPr="00BE738A">
        <w:rPr>
          <w:rFonts w:ascii="Arial" w:hAnsi="Arial" w:cs="Arial"/>
        </w:rPr>
        <w:t>______________________________, ID______________</w:t>
      </w:r>
      <w:r w:rsidR="00DA1C8E">
        <w:rPr>
          <w:rFonts w:ascii="Arial" w:hAnsi="Arial" w:cs="Arial"/>
        </w:rPr>
        <w:t xml:space="preserve"> (obbligatorio)</w:t>
      </w:r>
      <w:r w:rsidRPr="00BE738A">
        <w:rPr>
          <w:rFonts w:ascii="Arial" w:hAnsi="Arial" w:cs="Arial"/>
        </w:rPr>
        <w:t xml:space="preserve"> </w:t>
      </w:r>
      <w:r w:rsidR="004A37DA" w:rsidRPr="00BE738A">
        <w:rPr>
          <w:rFonts w:ascii="Arial" w:hAnsi="Arial" w:cs="Arial"/>
        </w:rPr>
        <w:t>DICHIARAZIONE ISCRIZIONE/NON ISCRIZ</w:t>
      </w:r>
      <w:r w:rsidR="0064425D" w:rsidRPr="00BE738A">
        <w:rPr>
          <w:rFonts w:ascii="Arial" w:hAnsi="Arial" w:cs="Arial"/>
        </w:rPr>
        <w:t xml:space="preserve">IONE, </w:t>
      </w:r>
      <w:r w:rsidR="001C5EBC" w:rsidRPr="00BE738A">
        <w:rPr>
          <w:rFonts w:ascii="Arial" w:hAnsi="Arial" w:cs="Arial"/>
        </w:rPr>
        <w:t xml:space="preserve">POSSESSO REQUISITI </w:t>
      </w:r>
      <w:r w:rsidR="0064425D" w:rsidRPr="00BE738A">
        <w:rPr>
          <w:rFonts w:ascii="Arial" w:hAnsi="Arial" w:cs="Arial"/>
        </w:rPr>
        <w:t>MEMBRO ATS</w:t>
      </w:r>
      <w:r w:rsidR="00BE738A">
        <w:rPr>
          <w:rFonts w:ascii="Arial" w:hAnsi="Arial" w:cs="Arial"/>
        </w:rPr>
        <w:t>.</w:t>
      </w:r>
    </w:p>
    <w:p w14:paraId="79A39736" w14:textId="77777777" w:rsidR="00EA25F7" w:rsidRPr="00BE738A" w:rsidRDefault="00EA25F7" w:rsidP="00B26550">
      <w:pPr>
        <w:pStyle w:val="Sottotitolo"/>
        <w:spacing w:line="276" w:lineRule="auto"/>
        <w:rPr>
          <w:rFonts w:ascii="Arial" w:hAnsi="Arial" w:cs="Arial"/>
        </w:rPr>
      </w:pPr>
    </w:p>
    <w:p w14:paraId="13ECDC1F" w14:textId="77777777" w:rsidR="00B6640C" w:rsidRDefault="00B6640C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405DE1C" w14:textId="106FD5F9" w:rsidR="001C5EBC" w:rsidRDefault="00EA25F7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38A">
        <w:rPr>
          <w:rFonts w:ascii="Arial" w:hAnsi="Arial" w:cs="Arial"/>
          <w:sz w:val="20"/>
          <w:szCs w:val="20"/>
        </w:rPr>
        <w:t>Il/la sottoscritto/a</w:t>
      </w:r>
      <w:r w:rsidR="007D71F8">
        <w:rPr>
          <w:rFonts w:ascii="Arial" w:hAnsi="Arial" w:cs="Arial"/>
          <w:sz w:val="20"/>
          <w:szCs w:val="20"/>
        </w:rPr>
        <w:t xml:space="preserve"> </w:t>
      </w:r>
      <w:r w:rsidRPr="00BE738A">
        <w:rPr>
          <w:rFonts w:ascii="Arial" w:hAnsi="Arial" w:cs="Arial"/>
          <w:sz w:val="20"/>
          <w:szCs w:val="20"/>
        </w:rPr>
        <w:t>__________________</w:t>
      </w:r>
      <w:r w:rsidR="007D71F8">
        <w:rPr>
          <w:rFonts w:ascii="Arial" w:hAnsi="Arial" w:cs="Arial"/>
          <w:sz w:val="20"/>
          <w:szCs w:val="20"/>
        </w:rPr>
        <w:t xml:space="preserve"> </w:t>
      </w:r>
      <w:r w:rsidRPr="00BE738A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BE738A">
        <w:rPr>
          <w:rFonts w:ascii="Arial" w:hAnsi="Arial" w:cs="Arial"/>
          <w:sz w:val="20"/>
          <w:szCs w:val="20"/>
        </w:rPr>
        <w:t>a</w:t>
      </w:r>
      <w:proofErr w:type="spellEnd"/>
      <w:r w:rsidRPr="00BE738A">
        <w:rPr>
          <w:rFonts w:ascii="Arial" w:hAnsi="Arial" w:cs="Arial"/>
          <w:sz w:val="20"/>
          <w:szCs w:val="20"/>
        </w:rPr>
        <w:t xml:space="preserve"> ______________ il ______________</w:t>
      </w:r>
      <w:r w:rsidR="000D305C">
        <w:rPr>
          <w:rFonts w:ascii="Arial" w:hAnsi="Arial" w:cs="Arial"/>
          <w:sz w:val="20"/>
          <w:szCs w:val="20"/>
        </w:rPr>
        <w:t xml:space="preserve"> </w:t>
      </w:r>
      <w:r w:rsidRPr="00BE738A">
        <w:rPr>
          <w:rFonts w:ascii="Arial" w:hAnsi="Arial" w:cs="Arial"/>
          <w:sz w:val="20"/>
          <w:szCs w:val="20"/>
        </w:rPr>
        <w:t>residente in ___________________, via ____________________________ in qualità di Legale Rappresentante del Soggetto Proponente __________________________________________</w:t>
      </w:r>
      <w:r w:rsidR="006D738B" w:rsidRPr="00BE738A">
        <w:rPr>
          <w:rFonts w:ascii="Arial" w:hAnsi="Arial" w:cs="Arial"/>
          <w:sz w:val="20"/>
          <w:szCs w:val="20"/>
        </w:rPr>
        <w:t>________________</w:t>
      </w:r>
      <w:r w:rsidR="003E1A98" w:rsidRPr="00BE738A">
        <w:rPr>
          <w:rFonts w:ascii="Arial" w:hAnsi="Arial" w:cs="Arial"/>
          <w:sz w:val="20"/>
          <w:szCs w:val="20"/>
        </w:rPr>
        <w:t>____</w:t>
      </w:r>
      <w:r w:rsidR="000D305C">
        <w:rPr>
          <w:rFonts w:ascii="Arial" w:hAnsi="Arial" w:cs="Arial"/>
          <w:sz w:val="20"/>
          <w:szCs w:val="20"/>
        </w:rPr>
        <w:t xml:space="preserve"> </w:t>
      </w:r>
      <w:r w:rsidRPr="00BE738A">
        <w:rPr>
          <w:rFonts w:ascii="Arial" w:hAnsi="Arial" w:cs="Arial"/>
          <w:sz w:val="20"/>
          <w:szCs w:val="20"/>
        </w:rPr>
        <w:t>con sede legale in</w:t>
      </w:r>
      <w:r w:rsidR="000D305C">
        <w:rPr>
          <w:rFonts w:ascii="Arial" w:hAnsi="Arial" w:cs="Arial"/>
          <w:sz w:val="20"/>
          <w:szCs w:val="20"/>
        </w:rPr>
        <w:t xml:space="preserve"> </w:t>
      </w:r>
      <w:r w:rsidRPr="00BE738A">
        <w:rPr>
          <w:rFonts w:ascii="Arial" w:hAnsi="Arial" w:cs="Arial"/>
          <w:sz w:val="20"/>
          <w:szCs w:val="20"/>
        </w:rPr>
        <w:t>______</w:t>
      </w:r>
      <w:r w:rsidR="000D305C">
        <w:rPr>
          <w:rFonts w:ascii="Arial" w:hAnsi="Arial" w:cs="Arial"/>
          <w:sz w:val="20"/>
          <w:szCs w:val="20"/>
        </w:rPr>
        <w:t>______</w:t>
      </w:r>
      <w:r w:rsidRPr="00BE738A">
        <w:rPr>
          <w:rFonts w:ascii="Arial" w:hAnsi="Arial" w:cs="Arial"/>
          <w:sz w:val="20"/>
          <w:szCs w:val="20"/>
        </w:rPr>
        <w:t>________</w:t>
      </w:r>
      <w:r w:rsidR="000D305C">
        <w:rPr>
          <w:rFonts w:ascii="Arial" w:hAnsi="Arial" w:cs="Arial"/>
          <w:sz w:val="20"/>
          <w:szCs w:val="20"/>
        </w:rPr>
        <w:t xml:space="preserve"> v</w:t>
      </w:r>
      <w:r w:rsidRPr="00BE738A">
        <w:rPr>
          <w:rFonts w:ascii="Arial" w:hAnsi="Arial" w:cs="Arial"/>
          <w:sz w:val="20"/>
          <w:szCs w:val="20"/>
        </w:rPr>
        <w:t>ia</w:t>
      </w:r>
      <w:r w:rsidR="000D305C">
        <w:rPr>
          <w:rFonts w:ascii="Arial" w:hAnsi="Arial" w:cs="Arial"/>
          <w:sz w:val="20"/>
          <w:szCs w:val="20"/>
        </w:rPr>
        <w:t xml:space="preserve"> </w:t>
      </w:r>
      <w:r w:rsidRPr="00BE738A">
        <w:rPr>
          <w:rFonts w:ascii="Arial" w:hAnsi="Arial" w:cs="Arial"/>
          <w:sz w:val="20"/>
          <w:szCs w:val="20"/>
        </w:rPr>
        <w:t>____</w:t>
      </w:r>
      <w:r w:rsidR="000D305C">
        <w:rPr>
          <w:rFonts w:ascii="Arial" w:hAnsi="Arial" w:cs="Arial"/>
          <w:sz w:val="20"/>
          <w:szCs w:val="20"/>
        </w:rPr>
        <w:t>__________</w:t>
      </w:r>
      <w:r w:rsidRPr="00BE738A">
        <w:rPr>
          <w:rFonts w:ascii="Arial" w:hAnsi="Arial" w:cs="Arial"/>
          <w:sz w:val="20"/>
          <w:szCs w:val="20"/>
        </w:rPr>
        <w:t>______________________</w:t>
      </w:r>
      <w:r w:rsidR="000D305C">
        <w:rPr>
          <w:rFonts w:ascii="Arial" w:hAnsi="Arial" w:cs="Arial"/>
          <w:sz w:val="20"/>
          <w:szCs w:val="20"/>
        </w:rPr>
        <w:t xml:space="preserve"> </w:t>
      </w:r>
      <w:r w:rsidRPr="00BE738A">
        <w:rPr>
          <w:rFonts w:ascii="Arial" w:hAnsi="Arial" w:cs="Arial"/>
          <w:sz w:val="20"/>
          <w:szCs w:val="20"/>
        </w:rPr>
        <w:t>Codice Fiscale/Partita IVA</w:t>
      </w:r>
      <w:r w:rsidR="000D305C">
        <w:rPr>
          <w:rFonts w:ascii="Arial" w:hAnsi="Arial" w:cs="Arial"/>
          <w:sz w:val="20"/>
          <w:szCs w:val="20"/>
        </w:rPr>
        <w:t xml:space="preserve"> ___________________________</w:t>
      </w:r>
      <w:r w:rsidRPr="00BE738A">
        <w:rPr>
          <w:rFonts w:ascii="Arial" w:hAnsi="Arial" w:cs="Arial"/>
          <w:sz w:val="20"/>
          <w:szCs w:val="20"/>
        </w:rPr>
        <w:t>_</w:t>
      </w:r>
      <w:r w:rsidR="000D305C">
        <w:rPr>
          <w:rFonts w:ascii="Arial" w:hAnsi="Arial" w:cs="Arial"/>
          <w:sz w:val="20"/>
          <w:szCs w:val="20"/>
        </w:rPr>
        <w:t xml:space="preserve">________________________________________________ </w:t>
      </w:r>
      <w:r w:rsidRPr="00BE738A">
        <w:rPr>
          <w:rFonts w:ascii="Arial" w:hAnsi="Arial" w:cs="Arial"/>
          <w:sz w:val="20"/>
          <w:szCs w:val="20"/>
        </w:rPr>
        <w:t>forma giuridica</w:t>
      </w:r>
      <w:r w:rsidR="000D305C">
        <w:rPr>
          <w:rFonts w:ascii="Arial" w:hAnsi="Arial" w:cs="Arial"/>
          <w:sz w:val="20"/>
          <w:szCs w:val="20"/>
        </w:rPr>
        <w:t xml:space="preserve"> </w:t>
      </w:r>
      <w:r w:rsidRPr="00BE738A">
        <w:rPr>
          <w:rFonts w:ascii="Arial" w:hAnsi="Arial" w:cs="Arial"/>
          <w:sz w:val="20"/>
          <w:szCs w:val="20"/>
        </w:rPr>
        <w:t>________________________________________________________________</w:t>
      </w:r>
      <w:r w:rsidR="003E1A98" w:rsidRPr="00BE738A">
        <w:rPr>
          <w:rFonts w:ascii="Arial" w:hAnsi="Arial" w:cs="Arial"/>
          <w:sz w:val="20"/>
          <w:szCs w:val="20"/>
        </w:rPr>
        <w:t>_</w:t>
      </w:r>
      <w:r w:rsidR="000D305C">
        <w:rPr>
          <w:rFonts w:ascii="Arial" w:hAnsi="Arial" w:cs="Arial"/>
          <w:sz w:val="20"/>
          <w:szCs w:val="20"/>
        </w:rPr>
        <w:t xml:space="preserve">__________ </w:t>
      </w:r>
      <w:r w:rsidRPr="00BE738A">
        <w:rPr>
          <w:rFonts w:ascii="Arial" w:hAnsi="Arial" w:cs="Arial"/>
          <w:sz w:val="20"/>
          <w:szCs w:val="20"/>
        </w:rPr>
        <w:t>oggetto sociale</w:t>
      </w:r>
      <w:r w:rsidR="000D305C">
        <w:rPr>
          <w:rFonts w:ascii="Arial" w:hAnsi="Arial" w:cs="Arial"/>
          <w:sz w:val="20"/>
          <w:szCs w:val="20"/>
        </w:rPr>
        <w:t xml:space="preserve"> </w:t>
      </w:r>
      <w:r w:rsidRPr="00BE738A">
        <w:rPr>
          <w:rFonts w:ascii="Arial" w:hAnsi="Arial" w:cs="Arial"/>
          <w:sz w:val="20"/>
          <w:szCs w:val="20"/>
        </w:rPr>
        <w:t>____________________________________________________________</w:t>
      </w:r>
      <w:r w:rsidR="000D305C">
        <w:rPr>
          <w:rFonts w:ascii="Arial" w:hAnsi="Arial" w:cs="Arial"/>
          <w:sz w:val="20"/>
          <w:szCs w:val="20"/>
        </w:rPr>
        <w:t xml:space="preserve"> </w:t>
      </w:r>
      <w:r w:rsidR="001C5EBC" w:rsidRPr="00BE738A">
        <w:rPr>
          <w:rFonts w:ascii="Arial" w:hAnsi="Arial" w:cs="Arial"/>
          <w:sz w:val="20"/>
          <w:szCs w:val="20"/>
        </w:rPr>
        <w:t xml:space="preserve">consapevole </w:t>
      </w:r>
      <w:r w:rsidR="009A053A" w:rsidRPr="00BE738A">
        <w:rPr>
          <w:rFonts w:ascii="Arial" w:hAnsi="Arial" w:cs="Arial"/>
          <w:sz w:val="20"/>
          <w:szCs w:val="20"/>
        </w:rPr>
        <w:t xml:space="preserve">delle sanzioni penali </w:t>
      </w:r>
      <w:r w:rsidR="001C5EBC" w:rsidRPr="00BE738A">
        <w:rPr>
          <w:rFonts w:ascii="Arial" w:hAnsi="Arial" w:cs="Arial"/>
          <w:sz w:val="20"/>
          <w:szCs w:val="20"/>
        </w:rPr>
        <w:t>ne</w:t>
      </w:r>
      <w:r w:rsidR="009A053A" w:rsidRPr="00BE738A">
        <w:rPr>
          <w:rFonts w:ascii="Arial" w:hAnsi="Arial" w:cs="Arial"/>
          <w:sz w:val="20"/>
          <w:szCs w:val="20"/>
        </w:rPr>
        <w:t>l caso di dichiarazioni mendaci</w:t>
      </w:r>
      <w:r w:rsidR="001C5EBC" w:rsidRPr="00BE738A">
        <w:rPr>
          <w:rFonts w:ascii="Arial" w:hAnsi="Arial" w:cs="Arial"/>
          <w:sz w:val="20"/>
          <w:szCs w:val="20"/>
        </w:rPr>
        <w:t xml:space="preserve"> </w:t>
      </w:r>
      <w:r w:rsidR="00356C91" w:rsidRPr="00BE738A">
        <w:rPr>
          <w:rFonts w:ascii="Arial" w:hAnsi="Arial" w:cs="Arial"/>
          <w:sz w:val="20"/>
          <w:szCs w:val="20"/>
        </w:rPr>
        <w:t xml:space="preserve">e </w:t>
      </w:r>
      <w:r w:rsidR="001C5EBC" w:rsidRPr="00BE738A">
        <w:rPr>
          <w:rFonts w:ascii="Arial" w:hAnsi="Arial" w:cs="Arial"/>
          <w:sz w:val="20"/>
          <w:szCs w:val="20"/>
        </w:rPr>
        <w:t>di formazione o uso di atti falsi,</w:t>
      </w:r>
      <w:r w:rsidR="00356C91" w:rsidRPr="00BE738A">
        <w:rPr>
          <w:rFonts w:ascii="Arial" w:hAnsi="Arial" w:cs="Arial"/>
          <w:sz w:val="20"/>
          <w:szCs w:val="20"/>
        </w:rPr>
        <w:t xml:space="preserve"> ai sensi dell’art.</w:t>
      </w:r>
      <w:r w:rsidR="001C5EBC" w:rsidRPr="00BE738A">
        <w:rPr>
          <w:rFonts w:ascii="Arial" w:hAnsi="Arial" w:cs="Arial"/>
          <w:sz w:val="20"/>
          <w:szCs w:val="20"/>
        </w:rPr>
        <w:t xml:space="preserve"> 76 del D.P.R. 445 del 28/12/2000</w:t>
      </w:r>
    </w:p>
    <w:p w14:paraId="40268727" w14:textId="77777777" w:rsidR="00BE738A" w:rsidRPr="00BE738A" w:rsidRDefault="00BE738A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11BB8BD" w14:textId="77777777" w:rsidR="001C5EBC" w:rsidRDefault="001C5EBC" w:rsidP="00B26550">
      <w:pPr>
        <w:pStyle w:val="Corpodeltesto31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E738A">
        <w:rPr>
          <w:rFonts w:ascii="Arial" w:hAnsi="Arial" w:cs="Arial"/>
          <w:b/>
          <w:sz w:val="20"/>
          <w:szCs w:val="20"/>
        </w:rPr>
        <w:t>DICHIARA</w:t>
      </w:r>
    </w:p>
    <w:p w14:paraId="3F8AEEC5" w14:textId="77777777" w:rsidR="00BE738A" w:rsidRPr="00BE738A" w:rsidRDefault="00BE738A" w:rsidP="00B26550">
      <w:pPr>
        <w:pStyle w:val="Corpodeltesto31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FF6D9AD" w14:textId="470D9F51" w:rsidR="001C5EBC" w:rsidRPr="00B6640C" w:rsidRDefault="001C5EBC" w:rsidP="006915EA">
      <w:pPr>
        <w:pStyle w:val="Rientrocorpodeltesto2"/>
        <w:numPr>
          <w:ilvl w:val="0"/>
          <w:numId w:val="10"/>
        </w:numPr>
        <w:spacing w:after="0" w:line="276" w:lineRule="auto"/>
        <w:ind w:left="284" w:right="-57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val="it-IT"/>
        </w:rPr>
      </w:pPr>
      <w:r w:rsidRPr="00B6640C">
        <w:rPr>
          <w:rFonts w:ascii="Arial" w:hAnsi="Arial" w:cs="Arial"/>
          <w:color w:val="000000"/>
          <w:spacing w:val="4"/>
          <w:sz w:val="20"/>
          <w:szCs w:val="20"/>
        </w:rPr>
        <w:t>che in relazione al possesso dei requisiti richiesti al</w:t>
      </w:r>
      <w:r w:rsidR="00B6640C" w:rsidRPr="00B6640C">
        <w:rPr>
          <w:rFonts w:ascii="Arial" w:hAnsi="Arial" w:cs="Arial"/>
          <w:color w:val="000000"/>
          <w:spacing w:val="4"/>
          <w:sz w:val="20"/>
          <w:szCs w:val="20"/>
          <w:lang w:val="it-IT"/>
        </w:rPr>
        <w:t xml:space="preserve"> </w:t>
      </w:r>
      <w:r w:rsidRPr="00B6640C">
        <w:rPr>
          <w:rFonts w:ascii="Arial" w:hAnsi="Arial" w:cs="Arial"/>
          <w:color w:val="000000"/>
          <w:spacing w:val="4"/>
          <w:sz w:val="20"/>
          <w:szCs w:val="20"/>
        </w:rPr>
        <w:t>Soggetto Proponente</w:t>
      </w:r>
      <w:r w:rsidR="00BF73E7" w:rsidRPr="00B6640C">
        <w:rPr>
          <w:rFonts w:ascii="Arial" w:hAnsi="Arial" w:cs="Arial"/>
          <w:color w:val="000000"/>
          <w:spacing w:val="4"/>
          <w:sz w:val="20"/>
          <w:szCs w:val="20"/>
          <w:lang w:val="it-IT"/>
        </w:rPr>
        <w:t xml:space="preserve"> (capofila)</w:t>
      </w:r>
      <w:r w:rsidR="00B6640C" w:rsidRPr="00B6640C">
        <w:rPr>
          <w:rFonts w:ascii="Arial" w:hAnsi="Arial" w:cs="Arial"/>
          <w:color w:val="000000"/>
          <w:spacing w:val="4"/>
          <w:sz w:val="20"/>
          <w:szCs w:val="20"/>
          <w:lang w:val="it-IT"/>
        </w:rPr>
        <w:t xml:space="preserve"> dei </w:t>
      </w:r>
      <w:r w:rsidRPr="00B6640C">
        <w:rPr>
          <w:rFonts w:ascii="Arial" w:hAnsi="Arial" w:cs="Arial"/>
          <w:color w:val="000000"/>
          <w:spacing w:val="4"/>
          <w:sz w:val="20"/>
          <w:szCs w:val="20"/>
        </w:rPr>
        <w:t xml:space="preserve">Piani Formativi, come previsto dall’Avviso </w:t>
      </w:r>
      <w:r w:rsidR="0060108A" w:rsidRPr="00B6640C">
        <w:rPr>
          <w:rFonts w:ascii="Arial" w:hAnsi="Arial" w:cs="Arial"/>
          <w:color w:val="000000"/>
          <w:spacing w:val="4"/>
          <w:sz w:val="20"/>
          <w:szCs w:val="20"/>
          <w:lang w:val="it-IT"/>
        </w:rPr>
        <w:t>0</w:t>
      </w:r>
      <w:r w:rsidR="0005652D">
        <w:rPr>
          <w:rFonts w:ascii="Arial" w:hAnsi="Arial" w:cs="Arial"/>
          <w:color w:val="000000"/>
          <w:spacing w:val="4"/>
          <w:sz w:val="20"/>
          <w:szCs w:val="20"/>
          <w:lang w:val="it-IT"/>
        </w:rPr>
        <w:t>6</w:t>
      </w:r>
      <w:r w:rsidR="0060108A" w:rsidRPr="00B6640C">
        <w:rPr>
          <w:rFonts w:ascii="Arial" w:hAnsi="Arial" w:cs="Arial"/>
          <w:color w:val="000000"/>
          <w:spacing w:val="4"/>
          <w:sz w:val="20"/>
          <w:szCs w:val="20"/>
          <w:lang w:val="it-IT"/>
        </w:rPr>
        <w:t>/20</w:t>
      </w:r>
      <w:r w:rsidR="0005652D">
        <w:rPr>
          <w:rFonts w:ascii="Arial" w:hAnsi="Arial" w:cs="Arial"/>
          <w:color w:val="000000"/>
          <w:spacing w:val="4"/>
          <w:sz w:val="20"/>
          <w:szCs w:val="20"/>
          <w:lang w:val="it-IT"/>
        </w:rPr>
        <w:t>21</w:t>
      </w:r>
      <w:r w:rsidR="001F5679" w:rsidRPr="00B6640C">
        <w:rPr>
          <w:rFonts w:ascii="Arial" w:hAnsi="Arial" w:cs="Arial"/>
          <w:color w:val="000000"/>
          <w:spacing w:val="4"/>
          <w:sz w:val="20"/>
          <w:szCs w:val="20"/>
        </w:rPr>
        <w:t xml:space="preserve"> FonAR</w:t>
      </w:r>
      <w:r w:rsidRPr="00B6640C">
        <w:rPr>
          <w:rFonts w:ascii="Arial" w:hAnsi="Arial" w:cs="Arial"/>
          <w:color w:val="000000"/>
          <w:spacing w:val="4"/>
          <w:sz w:val="20"/>
          <w:szCs w:val="20"/>
        </w:rPr>
        <w:t>C</w:t>
      </w:r>
      <w:r w:rsidR="009A053A" w:rsidRPr="00B6640C">
        <w:rPr>
          <w:rFonts w:ascii="Arial" w:hAnsi="Arial" w:cs="Arial"/>
          <w:color w:val="000000"/>
          <w:spacing w:val="4"/>
          <w:sz w:val="20"/>
          <w:szCs w:val="20"/>
        </w:rPr>
        <w:t>om</w:t>
      </w:r>
      <w:r w:rsidR="0064425D" w:rsidRPr="00B6640C">
        <w:rPr>
          <w:rFonts w:ascii="Arial" w:hAnsi="Arial" w:cs="Arial"/>
          <w:color w:val="000000"/>
          <w:spacing w:val="4"/>
          <w:sz w:val="20"/>
          <w:szCs w:val="20"/>
        </w:rPr>
        <w:t>, l’Azienda da me rappresentata</w:t>
      </w:r>
      <w:r w:rsidR="0064425D" w:rsidRPr="00B6640C">
        <w:rPr>
          <w:rFonts w:ascii="Arial" w:hAnsi="Arial" w:cs="Arial"/>
          <w:color w:val="000000"/>
          <w:spacing w:val="4"/>
          <w:sz w:val="20"/>
          <w:szCs w:val="20"/>
          <w:lang w:val="it-IT"/>
        </w:rPr>
        <w:t xml:space="preserve">, membro dell’ATS Proponente del Piano </w:t>
      </w:r>
      <w:r w:rsidR="009A053A" w:rsidRPr="00B6640C">
        <w:rPr>
          <w:rFonts w:ascii="Arial" w:hAnsi="Arial" w:cs="Arial"/>
          <w:color w:val="000000"/>
          <w:spacing w:val="4"/>
          <w:sz w:val="20"/>
          <w:szCs w:val="20"/>
        </w:rPr>
        <w:t>si configura come</w:t>
      </w:r>
      <w:r w:rsidR="0025076C" w:rsidRPr="00B6640C">
        <w:rPr>
          <w:rFonts w:ascii="Arial" w:hAnsi="Arial" w:cs="Arial"/>
          <w:color w:val="000000"/>
          <w:spacing w:val="4"/>
          <w:sz w:val="20"/>
          <w:szCs w:val="20"/>
          <w:lang w:val="it-IT"/>
        </w:rPr>
        <w:t>:</w:t>
      </w:r>
    </w:p>
    <w:p w14:paraId="4C09A115" w14:textId="77777777" w:rsidR="00B24173" w:rsidRDefault="00B24173" w:rsidP="00B26550">
      <w:pPr>
        <w:pStyle w:val="Rientrocorpodeltesto2"/>
        <w:spacing w:after="0" w:line="276" w:lineRule="auto"/>
        <w:ind w:left="0" w:right="-57"/>
        <w:jc w:val="both"/>
        <w:rPr>
          <w:rFonts w:ascii="Arial" w:hAnsi="Arial" w:cs="Arial"/>
          <w:color w:val="000000"/>
          <w:spacing w:val="4"/>
          <w:sz w:val="20"/>
          <w:szCs w:val="20"/>
          <w:lang w:val="it-IT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245"/>
        <w:gridCol w:w="3792"/>
      </w:tblGrid>
      <w:tr w:rsidR="00B24173" w:rsidRPr="00FE7D27" w14:paraId="25C2CF8F" w14:textId="77777777" w:rsidTr="00610E27">
        <w:trPr>
          <w:trHeight w:val="841"/>
          <w:jc w:val="center"/>
        </w:trPr>
        <w:tc>
          <w:tcPr>
            <w:tcW w:w="534" w:type="dxa"/>
          </w:tcPr>
          <w:p w14:paraId="2EF92835" w14:textId="77777777" w:rsidR="00B24173" w:rsidRPr="00FE7D27" w:rsidRDefault="00B24173" w:rsidP="0049297D">
            <w:pPr>
              <w:pStyle w:val="Rientrocorpodeltesto2"/>
              <w:spacing w:after="0" w:line="240" w:lineRule="auto"/>
              <w:ind w:left="0" w:right="-54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</w:p>
        </w:tc>
        <w:tc>
          <w:tcPr>
            <w:tcW w:w="5245" w:type="dxa"/>
            <w:vAlign w:val="center"/>
          </w:tcPr>
          <w:p w14:paraId="2788478E" w14:textId="4D672D67" w:rsidR="00B24173" w:rsidRPr="00FE7D27" w:rsidRDefault="00B24173" w:rsidP="0049297D">
            <w:pPr>
              <w:pStyle w:val="Rientrocorpodeltesto2"/>
              <w:spacing w:after="0" w:line="240" w:lineRule="auto"/>
              <w:ind w:left="0" w:right="-54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  <w:r w:rsidRPr="00FE7D27"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  <w:t>Ente accreditato presso la Regione</w:t>
            </w:r>
            <w:r w:rsidR="0049297D"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  <w:t xml:space="preserve"> </w:t>
            </w:r>
            <w:r w:rsidR="0049297D">
              <w:rPr>
                <w:rFonts w:ascii="Arial" w:hAnsi="Arial" w:cs="Arial"/>
                <w:color w:val="000000"/>
                <w:spacing w:val="4"/>
                <w:sz w:val="20"/>
                <w:szCs w:val="20"/>
                <w:lang w:eastAsia="it-IT"/>
              </w:rPr>
              <w:t>iscritto all’Albo Referenti FonARCom alla data di presentazione della proposta formativa al Fondo</w:t>
            </w:r>
          </w:p>
        </w:tc>
        <w:tc>
          <w:tcPr>
            <w:tcW w:w="3792" w:type="dxa"/>
            <w:vAlign w:val="center"/>
          </w:tcPr>
          <w:p w14:paraId="322DE54F" w14:textId="77777777" w:rsidR="00B24173" w:rsidRPr="00FE7D27" w:rsidRDefault="00B24173" w:rsidP="0049297D">
            <w:pPr>
              <w:pStyle w:val="Rientrocorpodeltesto2"/>
              <w:spacing w:after="0" w:line="240" w:lineRule="auto"/>
              <w:ind w:left="0" w:right="-54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  <w:r w:rsidRPr="00FE7D27"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  <w:t>(indicare quale Regione e gli estremi del provvedimento di accreditamento)</w:t>
            </w:r>
          </w:p>
        </w:tc>
      </w:tr>
    </w:tbl>
    <w:p w14:paraId="3DA15BD8" w14:textId="77777777" w:rsidR="00B24173" w:rsidRDefault="00B24173" w:rsidP="00B24173">
      <w:pPr>
        <w:pStyle w:val="Rientrocorpodeltesto21"/>
        <w:spacing w:after="0" w:line="276" w:lineRule="auto"/>
        <w:ind w:left="284" w:right="-1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724D3E77" w14:textId="7B315648" w:rsidR="00B24173" w:rsidRDefault="00B24173" w:rsidP="00610E27">
      <w:pPr>
        <w:pStyle w:val="Rientrocorpodeltesto21"/>
        <w:numPr>
          <w:ilvl w:val="0"/>
          <w:numId w:val="10"/>
        </w:numPr>
        <w:spacing w:after="0" w:line="276" w:lineRule="auto"/>
        <w:ind w:left="284" w:right="-1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E7D27">
        <w:rPr>
          <w:rFonts w:ascii="Arial" w:hAnsi="Arial" w:cs="Arial"/>
          <w:color w:val="000000"/>
          <w:spacing w:val="4"/>
          <w:sz w:val="20"/>
          <w:szCs w:val="20"/>
        </w:rPr>
        <w:t>che per le attività previste nel Piano Formativo di cui all’oggetto non sono stati ottenuti, n</w:t>
      </w:r>
      <w:r w:rsidR="000D305C">
        <w:rPr>
          <w:rFonts w:ascii="Arial" w:hAnsi="Arial" w:cs="Arial"/>
          <w:color w:val="000000"/>
          <w:spacing w:val="4"/>
          <w:sz w:val="20"/>
          <w:szCs w:val="20"/>
        </w:rPr>
        <w:t xml:space="preserve">é </w:t>
      </w:r>
      <w:r w:rsidRPr="00FE7D27">
        <w:rPr>
          <w:rFonts w:ascii="Arial" w:hAnsi="Arial" w:cs="Arial"/>
          <w:color w:val="000000"/>
          <w:spacing w:val="4"/>
          <w:sz w:val="20"/>
          <w:szCs w:val="20"/>
        </w:rPr>
        <w:t xml:space="preserve">richiesti,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altri </w:t>
      </w:r>
      <w:r w:rsidRPr="00FE7D27">
        <w:rPr>
          <w:rFonts w:ascii="Arial" w:hAnsi="Arial" w:cs="Arial"/>
          <w:color w:val="000000"/>
          <w:spacing w:val="4"/>
          <w:sz w:val="20"/>
          <w:szCs w:val="20"/>
        </w:rPr>
        <w:t>contributi/finanziamenti nell’ambito di programmi nazionali o regionali, di altri programmi o iniziative comunitarie e/o a valere su Avvisi e/o procedure attivate da altri Fondi Interprofessional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i </w:t>
      </w:r>
    </w:p>
    <w:p w14:paraId="186242A2" w14:textId="77777777" w:rsidR="00B24173" w:rsidRDefault="00B24173" w:rsidP="00610E27">
      <w:pPr>
        <w:pStyle w:val="Rientrocorpodeltesto21"/>
        <w:spacing w:after="0" w:line="276" w:lineRule="auto"/>
        <w:ind w:left="284" w:right="-1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0CA30DCE" w14:textId="77777777" w:rsidR="00B24173" w:rsidRDefault="00B6640C" w:rsidP="00610E27">
      <w:pPr>
        <w:pStyle w:val="Rientrocorpodeltesto21"/>
        <w:numPr>
          <w:ilvl w:val="0"/>
          <w:numId w:val="10"/>
        </w:numPr>
        <w:spacing w:after="0" w:line="276" w:lineRule="auto"/>
        <w:ind w:left="284" w:right="-1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 w:rsidR="00B24173" w:rsidRPr="00C27BD4">
        <w:rPr>
          <w:rFonts w:ascii="Arial" w:hAnsi="Arial" w:cs="Arial"/>
          <w:color w:val="000000"/>
          <w:spacing w:val="4"/>
          <w:sz w:val="20"/>
          <w:szCs w:val="20"/>
        </w:rPr>
        <w:t>he questa impresa si trova in situazione di collegamento o di controllo di cui all'art.2359 del codice civile, o anche altra relazione di fatto, con la seguenti/i impresa/e che partecipa/no alla presente procedura: (indicare le imprese)</w:t>
      </w:r>
    </w:p>
    <w:p w14:paraId="66556037" w14:textId="77777777" w:rsidR="00B24173" w:rsidRPr="00C27BD4" w:rsidRDefault="00B24173" w:rsidP="00B24173">
      <w:pPr>
        <w:numPr>
          <w:ilvl w:val="1"/>
          <w:numId w:val="8"/>
        </w:numPr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27BD4">
        <w:rPr>
          <w:rFonts w:ascii="Arial" w:hAnsi="Arial" w:cs="Arial"/>
          <w:color w:val="000000"/>
          <w:spacing w:val="4"/>
          <w:sz w:val="20"/>
          <w:szCs w:val="20"/>
        </w:rPr>
        <w:t>__________________________________________;</w:t>
      </w:r>
    </w:p>
    <w:p w14:paraId="745909A6" w14:textId="77777777" w:rsidR="00B24173" w:rsidRPr="00C27BD4" w:rsidRDefault="00B24173" w:rsidP="00B24173">
      <w:pPr>
        <w:numPr>
          <w:ilvl w:val="1"/>
          <w:numId w:val="8"/>
        </w:numPr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27BD4">
        <w:rPr>
          <w:rFonts w:ascii="Arial" w:hAnsi="Arial" w:cs="Arial"/>
          <w:color w:val="000000"/>
          <w:spacing w:val="4"/>
          <w:sz w:val="20"/>
          <w:szCs w:val="20"/>
        </w:rPr>
        <w:t>__________________________________________;</w:t>
      </w:r>
    </w:p>
    <w:p w14:paraId="16D4262F" w14:textId="77777777" w:rsidR="00B24173" w:rsidRPr="00C27BD4" w:rsidRDefault="00B24173" w:rsidP="00B24173">
      <w:pPr>
        <w:numPr>
          <w:ilvl w:val="1"/>
          <w:numId w:val="8"/>
        </w:numPr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27BD4">
        <w:rPr>
          <w:rFonts w:ascii="Arial" w:hAnsi="Arial" w:cs="Arial"/>
          <w:color w:val="000000"/>
          <w:spacing w:val="4"/>
          <w:sz w:val="20"/>
          <w:szCs w:val="20"/>
        </w:rPr>
        <w:t>__________________________________________;</w:t>
      </w:r>
    </w:p>
    <w:p w14:paraId="63C99CBC" w14:textId="77777777" w:rsidR="00B61597" w:rsidRDefault="00B24173" w:rsidP="00B61597">
      <w:pPr>
        <w:numPr>
          <w:ilvl w:val="1"/>
          <w:numId w:val="8"/>
        </w:numPr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27BD4">
        <w:rPr>
          <w:rFonts w:ascii="Arial" w:hAnsi="Arial" w:cs="Arial"/>
          <w:color w:val="000000"/>
          <w:spacing w:val="4"/>
          <w:sz w:val="20"/>
          <w:szCs w:val="20"/>
        </w:rPr>
        <w:t>__________________________________________;</w:t>
      </w:r>
    </w:p>
    <w:p w14:paraId="488EB2F6" w14:textId="77777777" w:rsidR="00B61597" w:rsidRDefault="00B61597" w:rsidP="00B61597">
      <w:pPr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257458F7" w14:textId="1C68F24B" w:rsidR="00B61597" w:rsidRDefault="00B6640C" w:rsidP="00610E27">
      <w:pPr>
        <w:numPr>
          <w:ilvl w:val="0"/>
          <w:numId w:val="10"/>
        </w:numPr>
        <w:ind w:left="284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 w:rsidR="00B61597" w:rsidRPr="00B61597">
        <w:rPr>
          <w:rFonts w:ascii="Arial" w:hAnsi="Arial" w:cs="Arial"/>
          <w:color w:val="000000"/>
          <w:spacing w:val="4"/>
          <w:sz w:val="20"/>
          <w:szCs w:val="20"/>
        </w:rPr>
        <w:t>i aver ottenuto nel periodo 01/01/201</w:t>
      </w:r>
      <w:r w:rsidR="0005652D">
        <w:rPr>
          <w:rFonts w:ascii="Arial" w:hAnsi="Arial" w:cs="Arial"/>
          <w:color w:val="000000"/>
          <w:spacing w:val="4"/>
          <w:sz w:val="20"/>
          <w:szCs w:val="20"/>
        </w:rPr>
        <w:t>8</w:t>
      </w:r>
      <w:r w:rsidR="00B61597" w:rsidRPr="00B61597">
        <w:rPr>
          <w:rFonts w:ascii="Arial" w:hAnsi="Arial" w:cs="Arial"/>
          <w:color w:val="000000"/>
          <w:spacing w:val="4"/>
          <w:sz w:val="20"/>
          <w:szCs w:val="20"/>
        </w:rPr>
        <w:t xml:space="preserve"> – 3</w:t>
      </w:r>
      <w:r w:rsidR="0005652D">
        <w:rPr>
          <w:rFonts w:ascii="Arial" w:hAnsi="Arial" w:cs="Arial"/>
          <w:color w:val="000000"/>
          <w:spacing w:val="4"/>
          <w:sz w:val="20"/>
          <w:szCs w:val="20"/>
        </w:rPr>
        <w:t>0</w:t>
      </w:r>
      <w:r w:rsidR="00B61597" w:rsidRPr="00B61597">
        <w:rPr>
          <w:rFonts w:ascii="Arial" w:hAnsi="Arial" w:cs="Arial"/>
          <w:color w:val="000000"/>
          <w:spacing w:val="4"/>
          <w:sz w:val="20"/>
          <w:szCs w:val="20"/>
        </w:rPr>
        <w:t>/1</w:t>
      </w:r>
      <w:r w:rsidR="0005652D">
        <w:rPr>
          <w:rFonts w:ascii="Arial" w:hAnsi="Arial" w:cs="Arial"/>
          <w:color w:val="000000"/>
          <w:spacing w:val="4"/>
          <w:sz w:val="20"/>
          <w:szCs w:val="20"/>
        </w:rPr>
        <w:t>1</w:t>
      </w:r>
      <w:r w:rsidR="00B61597" w:rsidRPr="00B61597">
        <w:rPr>
          <w:rFonts w:ascii="Arial" w:hAnsi="Arial" w:cs="Arial"/>
          <w:color w:val="000000"/>
          <w:spacing w:val="4"/>
          <w:sz w:val="20"/>
          <w:szCs w:val="20"/>
        </w:rPr>
        <w:t>/20</w:t>
      </w:r>
      <w:r w:rsidR="0005652D">
        <w:rPr>
          <w:rFonts w:ascii="Arial" w:hAnsi="Arial" w:cs="Arial"/>
          <w:color w:val="000000"/>
          <w:spacing w:val="4"/>
          <w:sz w:val="20"/>
          <w:szCs w:val="20"/>
        </w:rPr>
        <w:t>21</w:t>
      </w:r>
      <w:r w:rsidR="00B61597" w:rsidRPr="00B61597">
        <w:rPr>
          <w:rFonts w:ascii="Arial" w:hAnsi="Arial" w:cs="Arial"/>
          <w:color w:val="000000"/>
          <w:spacing w:val="4"/>
          <w:sz w:val="20"/>
          <w:szCs w:val="20"/>
        </w:rPr>
        <w:t xml:space="preserve"> come contributo FonARCom, in qualità di SA di Piani Formativi, un importo complessivo di € _______________</w:t>
      </w:r>
      <w:r w:rsidR="000D305C">
        <w:rPr>
          <w:rFonts w:ascii="Arial" w:hAnsi="Arial" w:cs="Arial"/>
          <w:color w:val="000000"/>
          <w:spacing w:val="4"/>
          <w:sz w:val="20"/>
          <w:szCs w:val="20"/>
        </w:rPr>
        <w:t>;</w:t>
      </w:r>
    </w:p>
    <w:p w14:paraId="7B85CE26" w14:textId="77777777" w:rsidR="00B61597" w:rsidRDefault="00B61597" w:rsidP="00610E27">
      <w:pPr>
        <w:ind w:left="284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57428083" w14:textId="2EC80776" w:rsidR="00B61597" w:rsidRPr="00265FDE" w:rsidRDefault="00B61597" w:rsidP="00610E27">
      <w:pPr>
        <w:pStyle w:val="Rientrocorpodeltesto21"/>
        <w:numPr>
          <w:ilvl w:val="0"/>
          <w:numId w:val="10"/>
        </w:numPr>
        <w:spacing w:after="0" w:line="276" w:lineRule="auto"/>
        <w:ind w:left="284" w:right="-1" w:hanging="426"/>
        <w:jc w:val="both"/>
        <w:rPr>
          <w:szCs w:val="22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che in qualità di membro di ATS del Soggetto Proponente non ha e non assumerà incarichi in delega o in qualità di partner in altri piani del presente avviso 0</w:t>
      </w:r>
      <w:r w:rsidR="0005652D">
        <w:rPr>
          <w:rFonts w:ascii="Arial" w:hAnsi="Arial" w:cs="Arial"/>
          <w:color w:val="000000"/>
          <w:spacing w:val="4"/>
          <w:sz w:val="20"/>
          <w:szCs w:val="20"/>
        </w:rPr>
        <w:t>6</w:t>
      </w:r>
      <w:r>
        <w:rPr>
          <w:rFonts w:ascii="Arial" w:hAnsi="Arial" w:cs="Arial"/>
          <w:color w:val="000000"/>
          <w:spacing w:val="4"/>
          <w:sz w:val="20"/>
          <w:szCs w:val="20"/>
        </w:rPr>
        <w:t>/20</w:t>
      </w:r>
      <w:r w:rsidR="0005652D">
        <w:rPr>
          <w:rFonts w:ascii="Arial" w:hAnsi="Arial" w:cs="Arial"/>
          <w:color w:val="000000"/>
          <w:spacing w:val="4"/>
          <w:sz w:val="20"/>
          <w:szCs w:val="20"/>
        </w:rPr>
        <w:t>21</w:t>
      </w:r>
      <w:r w:rsidR="000D305C">
        <w:rPr>
          <w:rFonts w:ascii="Arial" w:hAnsi="Arial" w:cs="Arial"/>
          <w:color w:val="000000"/>
          <w:spacing w:val="4"/>
          <w:sz w:val="20"/>
          <w:szCs w:val="20"/>
        </w:rPr>
        <w:t>;</w:t>
      </w:r>
    </w:p>
    <w:p w14:paraId="2F54CC53" w14:textId="77777777" w:rsidR="00265FDE" w:rsidRDefault="00265FDE" w:rsidP="00610E27">
      <w:pPr>
        <w:pStyle w:val="Paragrafoelenco"/>
        <w:ind w:hanging="426"/>
        <w:rPr>
          <w:szCs w:val="22"/>
        </w:rPr>
      </w:pPr>
    </w:p>
    <w:p w14:paraId="40AC5C11" w14:textId="4AD304B8" w:rsidR="00265FDE" w:rsidRPr="00265FDE" w:rsidRDefault="00265FDE" w:rsidP="00610E27">
      <w:pPr>
        <w:pStyle w:val="Rientrocorpodeltesto21"/>
        <w:numPr>
          <w:ilvl w:val="0"/>
          <w:numId w:val="10"/>
        </w:numPr>
        <w:spacing w:after="0" w:line="276" w:lineRule="auto"/>
        <w:ind w:left="284" w:right="-1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8C7A42">
        <w:rPr>
          <w:rFonts w:ascii="Arial" w:hAnsi="Arial" w:cs="Arial"/>
          <w:color w:val="000000"/>
          <w:spacing w:val="4"/>
          <w:sz w:val="20"/>
          <w:szCs w:val="20"/>
        </w:rPr>
        <w:t>Lo stesso Soggetto Proponente (o membro di ATS) potrà presentare un solo Piano Formativo a valere sul presente Avviso</w:t>
      </w:r>
      <w:r w:rsidR="000D305C">
        <w:rPr>
          <w:rFonts w:ascii="Arial" w:hAnsi="Arial" w:cs="Arial"/>
          <w:color w:val="000000"/>
          <w:spacing w:val="4"/>
          <w:sz w:val="20"/>
          <w:szCs w:val="20"/>
        </w:rPr>
        <w:t>;</w:t>
      </w:r>
    </w:p>
    <w:p w14:paraId="2D491368" w14:textId="77777777" w:rsidR="00B6640C" w:rsidRDefault="00B6640C" w:rsidP="00B6640C">
      <w:pPr>
        <w:pStyle w:val="Paragrafoelenco"/>
        <w:rPr>
          <w:szCs w:val="22"/>
        </w:rPr>
      </w:pPr>
    </w:p>
    <w:p w14:paraId="677A533F" w14:textId="77777777" w:rsidR="00B6640C" w:rsidRDefault="00B6640C" w:rsidP="00B6640C">
      <w:pPr>
        <w:pStyle w:val="Rientrocorpodeltesto21"/>
        <w:spacing w:after="0" w:line="276" w:lineRule="auto"/>
        <w:ind w:left="284" w:right="-1"/>
        <w:jc w:val="both"/>
        <w:rPr>
          <w:szCs w:val="22"/>
        </w:rPr>
      </w:pPr>
    </w:p>
    <w:p w14:paraId="5AD88940" w14:textId="77777777" w:rsidR="00B6640C" w:rsidRPr="007C547B" w:rsidRDefault="00B6640C" w:rsidP="00B6640C">
      <w:pPr>
        <w:pStyle w:val="Rientrocorpodeltesto21"/>
        <w:spacing w:after="0" w:line="276" w:lineRule="auto"/>
        <w:ind w:left="284" w:right="-1"/>
        <w:jc w:val="both"/>
        <w:rPr>
          <w:szCs w:val="22"/>
        </w:rPr>
      </w:pPr>
    </w:p>
    <w:p w14:paraId="401655A2" w14:textId="77777777" w:rsidR="00B24173" w:rsidRPr="00FE7D27" w:rsidRDefault="00B24173" w:rsidP="00610E27">
      <w:pPr>
        <w:pStyle w:val="Rientrocorpodeltesto21"/>
        <w:numPr>
          <w:ilvl w:val="0"/>
          <w:numId w:val="10"/>
        </w:numPr>
        <w:spacing w:after="0" w:line="276" w:lineRule="auto"/>
        <w:ind w:left="284" w:right="-54" w:hanging="426"/>
        <w:jc w:val="both"/>
        <w:rPr>
          <w:rFonts w:ascii="Arial" w:hAnsi="Arial" w:cs="Arial"/>
          <w:i/>
          <w:color w:val="000000"/>
          <w:spacing w:val="4"/>
          <w:sz w:val="20"/>
          <w:szCs w:val="20"/>
        </w:rPr>
      </w:pPr>
      <w:r w:rsidRPr="00FE7D27">
        <w:rPr>
          <w:rFonts w:ascii="Arial" w:hAnsi="Arial" w:cs="Arial"/>
          <w:i/>
          <w:color w:val="000000"/>
          <w:spacing w:val="4"/>
          <w:sz w:val="20"/>
          <w:szCs w:val="20"/>
        </w:rPr>
        <w:t>indicare una delle due opzioni</w:t>
      </w:r>
    </w:p>
    <w:p w14:paraId="33E00B95" w14:textId="55107E2E" w:rsidR="00B24173" w:rsidRPr="00FE7D27" w:rsidRDefault="00B24173" w:rsidP="00610E27">
      <w:pPr>
        <w:pStyle w:val="Rientrocorpodeltesto21"/>
        <w:numPr>
          <w:ilvl w:val="0"/>
          <w:numId w:val="4"/>
        </w:numPr>
        <w:spacing w:after="0" w:line="276" w:lineRule="auto"/>
        <w:ind w:left="720" w:right="-54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E7D27">
        <w:rPr>
          <w:rFonts w:ascii="Arial" w:hAnsi="Arial" w:cs="Arial"/>
          <w:color w:val="000000"/>
          <w:spacing w:val="4"/>
          <w:sz w:val="20"/>
          <w:szCs w:val="20"/>
        </w:rPr>
        <w:t>di essere regolarmente iscritto nel Registro delle imprese istituito presso la Camera di Commercio, Industria, Artigianato e Agricoltura di</w:t>
      </w:r>
      <w:r w:rsidR="00610E27">
        <w:rPr>
          <w:rFonts w:ascii="Arial" w:hAnsi="Arial" w:cs="Arial"/>
          <w:color w:val="000000"/>
          <w:spacing w:val="4"/>
          <w:sz w:val="20"/>
          <w:szCs w:val="20"/>
        </w:rPr>
        <w:t xml:space="preserve"> __________________ </w:t>
      </w:r>
      <w:r w:rsidRPr="00FE7D27">
        <w:rPr>
          <w:rFonts w:ascii="Arial" w:hAnsi="Arial" w:cs="Arial"/>
          <w:color w:val="000000"/>
          <w:spacing w:val="4"/>
          <w:sz w:val="20"/>
          <w:szCs w:val="20"/>
        </w:rPr>
        <w:t>con numero</w:t>
      </w:r>
      <w:r w:rsidR="00610E27">
        <w:rPr>
          <w:rFonts w:ascii="Arial" w:hAnsi="Arial" w:cs="Arial"/>
          <w:color w:val="000000"/>
          <w:spacing w:val="4"/>
          <w:sz w:val="20"/>
          <w:szCs w:val="20"/>
        </w:rPr>
        <w:t xml:space="preserve"> ___________ </w:t>
      </w:r>
      <w:r w:rsidRPr="00FE7D27">
        <w:rPr>
          <w:rFonts w:ascii="Arial" w:hAnsi="Arial" w:cs="Arial"/>
          <w:color w:val="000000"/>
          <w:spacing w:val="4"/>
          <w:sz w:val="20"/>
          <w:szCs w:val="20"/>
        </w:rPr>
        <w:t>dal</w:t>
      </w:r>
      <w:r w:rsidR="00610E27">
        <w:rPr>
          <w:rFonts w:ascii="Arial" w:hAnsi="Arial" w:cs="Arial"/>
          <w:color w:val="000000"/>
          <w:spacing w:val="4"/>
          <w:sz w:val="20"/>
          <w:szCs w:val="20"/>
        </w:rPr>
        <w:t xml:space="preserve"> __________</w:t>
      </w:r>
      <w:r w:rsidRPr="00FE7D27">
        <w:rPr>
          <w:rFonts w:ascii="Arial" w:hAnsi="Arial" w:cs="Arial"/>
          <w:color w:val="000000"/>
          <w:spacing w:val="4"/>
          <w:sz w:val="20"/>
          <w:szCs w:val="20"/>
        </w:rPr>
        <w:t>;</w:t>
      </w:r>
    </w:p>
    <w:p w14:paraId="352923E7" w14:textId="77777777" w:rsidR="00B24173" w:rsidRDefault="00B24173" w:rsidP="00610E27">
      <w:pPr>
        <w:pStyle w:val="Rientrocorpodeltesto21"/>
        <w:numPr>
          <w:ilvl w:val="0"/>
          <w:numId w:val="4"/>
        </w:numPr>
        <w:spacing w:after="0" w:line="276" w:lineRule="auto"/>
        <w:ind w:left="720" w:right="-54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E7D27">
        <w:rPr>
          <w:rFonts w:ascii="Arial" w:hAnsi="Arial" w:cs="Arial"/>
          <w:color w:val="000000"/>
          <w:spacing w:val="4"/>
          <w:sz w:val="20"/>
          <w:szCs w:val="20"/>
        </w:rPr>
        <w:t>di non essere tenuto all'iscrizione presso la Camera di Commercio, Industria, Artigianato e Agricoltura.</w:t>
      </w:r>
    </w:p>
    <w:p w14:paraId="0653276B" w14:textId="77777777" w:rsidR="00B24173" w:rsidRDefault="00B24173" w:rsidP="00610E27">
      <w:pPr>
        <w:pStyle w:val="Corpodeltesto31"/>
        <w:spacing w:after="0" w:line="276" w:lineRule="auto"/>
        <w:ind w:left="720" w:hanging="426"/>
        <w:jc w:val="both"/>
        <w:rPr>
          <w:rFonts w:ascii="Arial" w:hAnsi="Arial" w:cs="Arial"/>
          <w:sz w:val="20"/>
          <w:szCs w:val="20"/>
        </w:rPr>
      </w:pPr>
    </w:p>
    <w:p w14:paraId="3F1BE6D3" w14:textId="22C69CAD" w:rsidR="00123726" w:rsidRDefault="00123726" w:rsidP="00610E27">
      <w:pPr>
        <w:pStyle w:val="Corpodeltesto31"/>
        <w:numPr>
          <w:ilvl w:val="0"/>
          <w:numId w:val="10"/>
        </w:numPr>
        <w:spacing w:after="0"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123726">
        <w:rPr>
          <w:rFonts w:ascii="Arial" w:hAnsi="Arial" w:cs="Arial"/>
          <w:sz w:val="20"/>
          <w:szCs w:val="20"/>
        </w:rPr>
        <w:t>che l’impresa non si trova in stato di fallimento, di liquidazione coatta amministrativa, di concordato preventivo (salvo il caso prev</w:t>
      </w:r>
      <w:r w:rsidR="00B6640C">
        <w:rPr>
          <w:rFonts w:ascii="Arial" w:hAnsi="Arial" w:cs="Arial"/>
          <w:sz w:val="20"/>
          <w:szCs w:val="20"/>
        </w:rPr>
        <w:t>isto dall’articolo 186 bis del regio r</w:t>
      </w:r>
      <w:r w:rsidRPr="00123726">
        <w:rPr>
          <w:rFonts w:ascii="Arial" w:hAnsi="Arial" w:cs="Arial"/>
          <w:sz w:val="20"/>
          <w:szCs w:val="20"/>
        </w:rPr>
        <w:t>ecreto 16/3/1942 n. 267), di amministrazione straordinaria (</w:t>
      </w:r>
      <w:r w:rsidR="00B6640C">
        <w:rPr>
          <w:rFonts w:ascii="Arial" w:hAnsi="Arial" w:cs="Arial"/>
          <w:sz w:val="20"/>
          <w:szCs w:val="20"/>
        </w:rPr>
        <w:t>d.l</w:t>
      </w:r>
      <w:r w:rsidRPr="00123726">
        <w:rPr>
          <w:rFonts w:ascii="Arial" w:hAnsi="Arial" w:cs="Arial"/>
          <w:sz w:val="20"/>
          <w:szCs w:val="20"/>
        </w:rPr>
        <w:t>gs. n. 270/1999), di amministrazione straordinaria speciale (legge n. 39/2004), di liquidazione per scioglimento volontario, e che nei suoi confronti non è in corso un procedimento per la dichiarazione di una di tali situazioni</w:t>
      </w:r>
      <w:r w:rsidR="006915EA">
        <w:rPr>
          <w:rFonts w:ascii="Arial" w:hAnsi="Arial" w:cs="Arial"/>
          <w:sz w:val="20"/>
          <w:szCs w:val="20"/>
        </w:rPr>
        <w:t>;</w:t>
      </w:r>
    </w:p>
    <w:p w14:paraId="5A860F5B" w14:textId="77777777" w:rsidR="00610E27" w:rsidRDefault="00610E27" w:rsidP="00610E27">
      <w:pPr>
        <w:pStyle w:val="Corpodeltesto31"/>
        <w:spacing w:after="0"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2C72F3E9" w14:textId="245B173C" w:rsidR="00123726" w:rsidRDefault="00123726" w:rsidP="00610E27">
      <w:pPr>
        <w:pStyle w:val="Corpodeltesto31"/>
        <w:numPr>
          <w:ilvl w:val="0"/>
          <w:numId w:val="10"/>
        </w:numPr>
        <w:spacing w:after="0"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123726">
        <w:rPr>
          <w:rFonts w:ascii="Arial" w:hAnsi="Arial" w:cs="Arial"/>
          <w:sz w:val="20"/>
          <w:szCs w:val="20"/>
        </w:rPr>
        <w:t>che a carico dei soggetti muniti di legale rappresentanza non sussistono sentenze passate in giudicato per reati che incidano sull’affidabilità morale e professionale</w:t>
      </w:r>
      <w:r w:rsidR="006915EA">
        <w:rPr>
          <w:rFonts w:ascii="Arial" w:hAnsi="Arial" w:cs="Arial"/>
          <w:sz w:val="20"/>
          <w:szCs w:val="20"/>
        </w:rPr>
        <w:t>;</w:t>
      </w:r>
    </w:p>
    <w:p w14:paraId="06D91205" w14:textId="77777777" w:rsidR="00610E27" w:rsidRDefault="00610E27" w:rsidP="00610E27">
      <w:pPr>
        <w:pStyle w:val="Paragrafoelenco"/>
        <w:ind w:left="284" w:hanging="426"/>
        <w:rPr>
          <w:rFonts w:ascii="Arial" w:hAnsi="Arial" w:cs="Arial"/>
          <w:sz w:val="20"/>
          <w:szCs w:val="20"/>
        </w:rPr>
      </w:pPr>
    </w:p>
    <w:p w14:paraId="55A06F42" w14:textId="77777777" w:rsidR="00610E27" w:rsidRDefault="00610E27" w:rsidP="00610E27">
      <w:pPr>
        <w:pStyle w:val="Corpodeltesto31"/>
        <w:spacing w:after="0"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51040184" w14:textId="67435068" w:rsidR="00B61758" w:rsidRDefault="00123726" w:rsidP="00610E27">
      <w:pPr>
        <w:pStyle w:val="Corpodeltesto31"/>
        <w:numPr>
          <w:ilvl w:val="0"/>
          <w:numId w:val="10"/>
        </w:numPr>
        <w:spacing w:after="0"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61758">
        <w:rPr>
          <w:rFonts w:ascii="Arial" w:hAnsi="Arial" w:cs="Arial"/>
          <w:sz w:val="20"/>
          <w:szCs w:val="20"/>
        </w:rPr>
        <w:t xml:space="preserve">ai sensi della vigente normativa antimafia, che nei propri confronti non sussistono le cause di divieto, di decadenza o di sospensione previste dall’art. 67 del </w:t>
      </w:r>
      <w:r w:rsidR="00B6640C" w:rsidRPr="00B61758">
        <w:rPr>
          <w:rFonts w:ascii="Arial" w:hAnsi="Arial" w:cs="Arial"/>
          <w:sz w:val="20"/>
          <w:szCs w:val="20"/>
        </w:rPr>
        <w:t>d.l</w:t>
      </w:r>
      <w:r w:rsidRPr="00B61758">
        <w:rPr>
          <w:rFonts w:ascii="Arial" w:hAnsi="Arial" w:cs="Arial"/>
          <w:sz w:val="20"/>
          <w:szCs w:val="20"/>
        </w:rPr>
        <w:t>gs. n. 159/2011 e successive modificazioni ed integrazioni</w:t>
      </w:r>
      <w:r w:rsidR="006915EA">
        <w:rPr>
          <w:rFonts w:ascii="Arial" w:hAnsi="Arial" w:cs="Arial"/>
          <w:sz w:val="20"/>
          <w:szCs w:val="20"/>
        </w:rPr>
        <w:t>;</w:t>
      </w:r>
    </w:p>
    <w:p w14:paraId="5D6AF04B" w14:textId="77777777" w:rsidR="006915EA" w:rsidRDefault="006915EA" w:rsidP="006915EA">
      <w:pPr>
        <w:pStyle w:val="Corpodeltesto31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1BB16EC" w14:textId="77777777" w:rsidR="00B61758" w:rsidRPr="00B61758" w:rsidRDefault="00B61758" w:rsidP="00610E27">
      <w:pPr>
        <w:pStyle w:val="Corpodeltesto31"/>
        <w:numPr>
          <w:ilvl w:val="0"/>
          <w:numId w:val="10"/>
        </w:numPr>
        <w:spacing w:after="0"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61758">
        <w:rPr>
          <w:rFonts w:ascii="Arial" w:hAnsi="Arial" w:cs="Arial"/>
          <w:sz w:val="20"/>
          <w:szCs w:val="20"/>
        </w:rPr>
        <w:t xml:space="preserve">di essere informato, ai sensi dell’art. 13 del codice privacy (d.lgs. 196/03) e </w:t>
      </w:r>
      <w:proofErr w:type="spellStart"/>
      <w:r w:rsidRPr="00B61758">
        <w:rPr>
          <w:rFonts w:ascii="Arial" w:hAnsi="Arial" w:cs="Arial"/>
          <w:sz w:val="20"/>
          <w:szCs w:val="20"/>
        </w:rPr>
        <w:t>s.m.i.</w:t>
      </w:r>
      <w:proofErr w:type="spellEnd"/>
      <w:r w:rsidRPr="00B61758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>,</w:t>
      </w:r>
      <w:r w:rsidRPr="00B61758">
        <w:rPr>
          <w:rFonts w:ascii="Arial" w:hAnsi="Arial" w:cs="Arial"/>
          <w:sz w:val="20"/>
          <w:szCs w:val="20"/>
        </w:rPr>
        <w:t xml:space="preserve"> degli articoli 12,13 e 14 del </w:t>
      </w:r>
      <w:hyperlink r:id="rId7" w:history="1">
        <w:r w:rsidRPr="00B61758">
          <w:rPr>
            <w:rFonts w:ascii="Arial" w:hAnsi="Arial" w:cs="Arial"/>
            <w:sz w:val="20"/>
            <w:szCs w:val="20"/>
          </w:rPr>
          <w:t>regolamento (UE) 2016 679</w:t>
        </w:r>
      </w:hyperlink>
      <w:r w:rsidRPr="00B61758">
        <w:rPr>
          <w:rFonts w:ascii="Arial" w:hAnsi="Arial" w:cs="Arial"/>
          <w:sz w:val="20"/>
          <w:szCs w:val="20"/>
        </w:rPr>
        <w:t xml:space="preserve">, che i dati personali raccolti saranno trattati, anche con strumenti informatici, esclusivamente nell’ambito del procedimento per il quale la dichiarazione viene resa. </w:t>
      </w:r>
    </w:p>
    <w:p w14:paraId="216B19C7" w14:textId="77777777" w:rsidR="00123726" w:rsidRPr="00FE7D27" w:rsidRDefault="00123726" w:rsidP="00610E27">
      <w:pPr>
        <w:pStyle w:val="Corpodeltesto31"/>
        <w:spacing w:after="0"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24C8AA0E" w14:textId="77777777" w:rsidR="00B24173" w:rsidRPr="00FE7D27" w:rsidRDefault="00B24173" w:rsidP="00B24173">
      <w:pPr>
        <w:pStyle w:val="Corpodeltesto31"/>
        <w:spacing w:after="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14:paraId="4130AEDB" w14:textId="77777777" w:rsidR="00B24173" w:rsidRDefault="00B24173" w:rsidP="00B24173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3B0E440" w14:textId="77777777" w:rsidR="00B24173" w:rsidRDefault="00B24173" w:rsidP="00B24173">
      <w:pPr>
        <w:pStyle w:val="Corpodeltesto31"/>
        <w:tabs>
          <w:tab w:val="center" w:pos="7938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6F1D">
        <w:rPr>
          <w:rFonts w:ascii="Arial" w:hAnsi="Arial" w:cs="Arial"/>
          <w:sz w:val="20"/>
          <w:szCs w:val="20"/>
        </w:rPr>
        <w:t>Timbro e firma</w:t>
      </w:r>
    </w:p>
    <w:p w14:paraId="343112D0" w14:textId="77777777" w:rsidR="00B24173" w:rsidRPr="00C36F1D" w:rsidRDefault="00B24173" w:rsidP="00B24173">
      <w:pPr>
        <w:pStyle w:val="Corpodeltesto31"/>
        <w:tabs>
          <w:tab w:val="center" w:pos="7938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9AB8BCE" w14:textId="77777777" w:rsidR="00B24173" w:rsidRDefault="00B24173" w:rsidP="00B24173">
      <w:pPr>
        <w:pStyle w:val="Sottotitolo"/>
        <w:tabs>
          <w:tab w:val="center" w:pos="7938"/>
          <w:tab w:val="center" w:pos="8505"/>
        </w:tabs>
        <w:spacing w:line="276" w:lineRule="auto"/>
      </w:pPr>
      <w:r>
        <w:rPr>
          <w:rFonts w:ascii="Arial" w:hAnsi="Arial" w:cs="Arial"/>
        </w:rPr>
        <w:tab/>
      </w:r>
    </w:p>
    <w:p w14:paraId="251F3A4D" w14:textId="77777777" w:rsidR="00B24173" w:rsidRPr="00187827" w:rsidRDefault="00B24173" w:rsidP="00B24173">
      <w:pPr>
        <w:pStyle w:val="Corpodeltesto"/>
        <w:tabs>
          <w:tab w:val="center" w:pos="7938"/>
          <w:tab w:val="center" w:pos="8505"/>
        </w:tabs>
        <w:spacing w:line="276" w:lineRule="auto"/>
      </w:pPr>
      <w:r>
        <w:tab/>
        <w:t>_______________________</w:t>
      </w:r>
    </w:p>
    <w:p w14:paraId="3A0C54FE" w14:textId="77777777" w:rsidR="00B24173" w:rsidRDefault="00B24173" w:rsidP="00B24173">
      <w:pPr>
        <w:pStyle w:val="Sottotitolo"/>
        <w:spacing w:line="276" w:lineRule="auto"/>
        <w:rPr>
          <w:rFonts w:ascii="Arial" w:hAnsi="Arial" w:cs="Arial"/>
          <w:b w:val="0"/>
          <w:color w:val="000000"/>
          <w:spacing w:val="4"/>
        </w:rPr>
      </w:pPr>
      <w:r w:rsidRPr="00C36F1D">
        <w:rPr>
          <w:rFonts w:ascii="Arial" w:hAnsi="Arial" w:cs="Arial"/>
          <w:b w:val="0"/>
          <w:color w:val="000000"/>
          <w:spacing w:val="4"/>
        </w:rPr>
        <w:br/>
      </w:r>
    </w:p>
    <w:p w14:paraId="664E7113" w14:textId="77777777" w:rsidR="00EA25F7" w:rsidRPr="00BE738A" w:rsidRDefault="0025076C" w:rsidP="00BE738A">
      <w:pPr>
        <w:pStyle w:val="Sottotitolo"/>
        <w:spacing w:line="276" w:lineRule="auto"/>
        <w:rPr>
          <w:rFonts w:ascii="Arial" w:hAnsi="Arial" w:cs="Arial"/>
          <w:b w:val="0"/>
          <w:i/>
          <w:color w:val="000000"/>
          <w:spacing w:val="4"/>
        </w:rPr>
      </w:pP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</w:p>
    <w:p w14:paraId="6A54CFD9" w14:textId="77777777" w:rsidR="00EA25F7" w:rsidRPr="0025076C" w:rsidRDefault="00EA25F7" w:rsidP="00BE738A">
      <w:pPr>
        <w:pStyle w:val="Sottotitolo"/>
        <w:spacing w:line="276" w:lineRule="auto"/>
        <w:rPr>
          <w:rFonts w:ascii="Arial" w:hAnsi="Arial" w:cs="Arial"/>
        </w:rPr>
      </w:pPr>
    </w:p>
    <w:sectPr w:rsidR="00EA25F7" w:rsidRPr="0025076C" w:rsidSect="004E1E82">
      <w:headerReference w:type="default" r:id="rId8"/>
      <w:footerReference w:type="default" r:id="rId9"/>
      <w:pgSz w:w="11906" w:h="16838"/>
      <w:pgMar w:top="1417" w:right="849" w:bottom="1134" w:left="85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7667F" w14:textId="77777777" w:rsidR="001450EF" w:rsidRDefault="001450EF">
      <w:r>
        <w:separator/>
      </w:r>
    </w:p>
  </w:endnote>
  <w:endnote w:type="continuationSeparator" w:id="0">
    <w:p w14:paraId="02D160EE" w14:textId="77777777" w:rsidR="001450EF" w:rsidRDefault="0014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6587" w14:textId="77777777" w:rsidR="00123726" w:rsidRDefault="00123726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B61758">
      <w:rPr>
        <w:noProof/>
      </w:rPr>
      <w:t>1</w:t>
    </w:r>
    <w:r>
      <w:fldChar w:fldCharType="end"/>
    </w:r>
  </w:p>
  <w:p w14:paraId="0B92D0D3" w14:textId="77777777" w:rsidR="00EA25F7" w:rsidRDefault="00EA25F7" w:rsidP="001F5679">
    <w:pPr>
      <w:pStyle w:val="Pidipagina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46C4D" w14:textId="77777777" w:rsidR="001450EF" w:rsidRDefault="001450EF">
      <w:r>
        <w:separator/>
      </w:r>
    </w:p>
  </w:footnote>
  <w:footnote w:type="continuationSeparator" w:id="0">
    <w:p w14:paraId="45BEE157" w14:textId="77777777" w:rsidR="001450EF" w:rsidRDefault="0014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7EA9" w14:textId="77777777" w:rsidR="00EA25F7" w:rsidRDefault="00B77390">
    <w:pPr>
      <w:pStyle w:val="Intestazione"/>
    </w:pPr>
    <w:r>
      <w:t>Format_</w:t>
    </w:r>
    <w:r w:rsidR="0064425D">
      <w:t>0</w:t>
    </w:r>
    <w:r w:rsidR="00CB61FF">
      <w:t>3_requi</w:t>
    </w:r>
    <w:r w:rsidR="0064425D">
      <w:t>siti_membro_ATS</w:t>
    </w:r>
    <w:r w:rsidR="00CB61FF">
      <w:t>_SP</w:t>
    </w:r>
    <w:r w:rsidR="00CB61FF">
      <w:tab/>
    </w:r>
    <w:r w:rsidR="00A712DC">
      <w:tab/>
    </w:r>
    <w:r w:rsidR="00413045">
      <w:t xml:space="preserve"> </w:t>
    </w:r>
    <w:proofErr w:type="gramStart"/>
    <w:r w:rsidR="00413045">
      <w:t xml:space="preserve">   </w:t>
    </w:r>
    <w:r w:rsidR="000A367D">
      <w:t>[</w:t>
    </w:r>
    <w:proofErr w:type="gramEnd"/>
    <w:r w:rsidR="000A367D">
      <w:t>logo SP</w:t>
    </w:r>
    <w:r w:rsidR="00EA25F7">
      <w:t>]</w:t>
    </w:r>
  </w:p>
  <w:p w14:paraId="02570A2A" w14:textId="77777777" w:rsidR="00EA25F7" w:rsidRDefault="00EA25F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87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52E7456"/>
    <w:multiLevelType w:val="hybridMultilevel"/>
    <w:tmpl w:val="07A6E42E"/>
    <w:lvl w:ilvl="0" w:tplc="FBDE41DC">
      <w:numFmt w:val="bullet"/>
      <w:lvlText w:val="-"/>
      <w:lvlJc w:val="left"/>
      <w:pPr>
        <w:ind w:left="643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1A600193"/>
    <w:multiLevelType w:val="hybridMultilevel"/>
    <w:tmpl w:val="2402BB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70156"/>
    <w:multiLevelType w:val="hybridMultilevel"/>
    <w:tmpl w:val="43462462"/>
    <w:lvl w:ilvl="0" w:tplc="516023CA">
      <w:numFmt w:val="bullet"/>
      <w:lvlText w:val="-"/>
      <w:lvlJc w:val="left"/>
      <w:pPr>
        <w:ind w:left="643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23B93B63"/>
    <w:multiLevelType w:val="hybridMultilevel"/>
    <w:tmpl w:val="2514D4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10037"/>
    <w:multiLevelType w:val="hybridMultilevel"/>
    <w:tmpl w:val="FB6278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34EAB"/>
    <w:multiLevelType w:val="hybridMultilevel"/>
    <w:tmpl w:val="932C84C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8DC0A7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805B0"/>
    <w:multiLevelType w:val="hybridMultilevel"/>
    <w:tmpl w:val="9C84DF4E"/>
    <w:lvl w:ilvl="0" w:tplc="384AD99E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C287AD0"/>
    <w:multiLevelType w:val="hybridMultilevel"/>
    <w:tmpl w:val="9BD028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01722"/>
    <w:multiLevelType w:val="hybridMultilevel"/>
    <w:tmpl w:val="5464ED5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12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8B"/>
    <w:rsid w:val="00001BA6"/>
    <w:rsid w:val="00010762"/>
    <w:rsid w:val="0005652D"/>
    <w:rsid w:val="000A1295"/>
    <w:rsid w:val="000A367D"/>
    <w:rsid w:val="000D305C"/>
    <w:rsid w:val="000F4AF2"/>
    <w:rsid w:val="00123726"/>
    <w:rsid w:val="001450EF"/>
    <w:rsid w:val="00171A67"/>
    <w:rsid w:val="00186213"/>
    <w:rsid w:val="001A2344"/>
    <w:rsid w:val="001C5EBC"/>
    <w:rsid w:val="001F5679"/>
    <w:rsid w:val="0020347E"/>
    <w:rsid w:val="00210042"/>
    <w:rsid w:val="0025076C"/>
    <w:rsid w:val="00265FDE"/>
    <w:rsid w:val="00356C91"/>
    <w:rsid w:val="003811F2"/>
    <w:rsid w:val="003A0327"/>
    <w:rsid w:val="003E1A98"/>
    <w:rsid w:val="004045A3"/>
    <w:rsid w:val="00413045"/>
    <w:rsid w:val="00437CC8"/>
    <w:rsid w:val="0049297D"/>
    <w:rsid w:val="004A37DA"/>
    <w:rsid w:val="004E1E82"/>
    <w:rsid w:val="00503C52"/>
    <w:rsid w:val="005C300B"/>
    <w:rsid w:val="0060108A"/>
    <w:rsid w:val="00610E27"/>
    <w:rsid w:val="0064425D"/>
    <w:rsid w:val="00683C6B"/>
    <w:rsid w:val="006915EA"/>
    <w:rsid w:val="006D738B"/>
    <w:rsid w:val="006F3F27"/>
    <w:rsid w:val="007415EA"/>
    <w:rsid w:val="007D71F8"/>
    <w:rsid w:val="00803633"/>
    <w:rsid w:val="008250C0"/>
    <w:rsid w:val="0088157E"/>
    <w:rsid w:val="009716F2"/>
    <w:rsid w:val="00997722"/>
    <w:rsid w:val="009A053A"/>
    <w:rsid w:val="00A173F3"/>
    <w:rsid w:val="00A17D3F"/>
    <w:rsid w:val="00A712DC"/>
    <w:rsid w:val="00AC2D53"/>
    <w:rsid w:val="00AF6E3A"/>
    <w:rsid w:val="00B1780B"/>
    <w:rsid w:val="00B24173"/>
    <w:rsid w:val="00B26550"/>
    <w:rsid w:val="00B36E64"/>
    <w:rsid w:val="00B404BD"/>
    <w:rsid w:val="00B44BC5"/>
    <w:rsid w:val="00B452F0"/>
    <w:rsid w:val="00B61597"/>
    <w:rsid w:val="00B61758"/>
    <w:rsid w:val="00B6640C"/>
    <w:rsid w:val="00B77390"/>
    <w:rsid w:val="00BC3CD7"/>
    <w:rsid w:val="00BC739F"/>
    <w:rsid w:val="00BE738A"/>
    <w:rsid w:val="00BF73E7"/>
    <w:rsid w:val="00C068B9"/>
    <w:rsid w:val="00CB61FF"/>
    <w:rsid w:val="00CE4337"/>
    <w:rsid w:val="00CF1C08"/>
    <w:rsid w:val="00D137F7"/>
    <w:rsid w:val="00DA1C8E"/>
    <w:rsid w:val="00E4027C"/>
    <w:rsid w:val="00E650EE"/>
    <w:rsid w:val="00E87D6A"/>
    <w:rsid w:val="00E87F80"/>
    <w:rsid w:val="00EA25F7"/>
    <w:rsid w:val="00EA2CBF"/>
    <w:rsid w:val="00EC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5C09E14"/>
  <w15:docId w15:val="{999F7963-2675-41B1-84AF-BB80AC49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Tahoma" w:hAnsi="Tahoma" w:cs="Tahoma"/>
      <w:sz w:val="22"/>
      <w:szCs w:val="24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hd w:val="clear" w:color="auto" w:fill="FFFFFF"/>
      <w:spacing w:after="120" w:line="360" w:lineRule="auto"/>
      <w:jc w:val="both"/>
      <w:outlineLvl w:val="1"/>
    </w:pPr>
    <w:rPr>
      <w:rFonts w:ascii="Times New Roman" w:hAnsi="Times New Roman" w:cs="Times New Roman"/>
      <w:b/>
      <w:color w:val="000000"/>
      <w:spacing w:val="4"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  <w:color w:val="000000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rFonts w:ascii="Calibri" w:eastAsia="Times New Roman" w:hAnsi="Calibri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stazioneCarattere">
    <w:name w:val="Intestazione Carattere"/>
    <w:rPr>
      <w:rFonts w:ascii="Tahoma" w:hAnsi="Tahoma" w:cs="Tahoma"/>
      <w:sz w:val="22"/>
      <w:szCs w:val="24"/>
    </w:rPr>
  </w:style>
  <w:style w:type="character" w:customStyle="1" w:styleId="PidipaginaCarattere">
    <w:name w:val="Piè di pagina Carattere"/>
    <w:uiPriority w:val="99"/>
    <w:rPr>
      <w:rFonts w:ascii="Tahoma" w:hAnsi="Tahoma" w:cs="Tahoma"/>
      <w:sz w:val="22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rPr>
      <w:rFonts w:ascii="Tahoma" w:hAnsi="Tahoma" w:cs="Tahoma"/>
      <w:sz w:val="22"/>
      <w:szCs w:val="24"/>
    </w:rPr>
  </w:style>
  <w:style w:type="character" w:customStyle="1" w:styleId="RientrocorpodeltestoCarattere">
    <w:name w:val="Rientro corpo del testo Carattere"/>
    <w:rPr>
      <w:rFonts w:ascii="Tahoma" w:hAnsi="Tahoma" w:cs="Tahoma"/>
      <w:sz w:val="22"/>
      <w:szCs w:val="24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pPr>
      <w:spacing w:after="120"/>
    </w:pPr>
  </w:style>
  <w:style w:type="paragraph" w:styleId="Elenco">
    <w:name w:val="List"/>
    <w:basedOn w:val="Corpodel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Corpodeltesto31">
    <w:name w:val="Corpo del testo 31"/>
    <w:basedOn w:val="Normale"/>
    <w:pPr>
      <w:shd w:val="clear" w:color="auto" w:fill="FFFFFF"/>
      <w:spacing w:after="120" w:line="360" w:lineRule="auto"/>
    </w:pPr>
    <w:rPr>
      <w:rFonts w:ascii="Times New Roman" w:hAnsi="Times New Roman" w:cs="Times New Roman"/>
      <w:color w:val="000000"/>
      <w:spacing w:val="4"/>
      <w:sz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sz w:val="16"/>
      <w:szCs w:val="16"/>
    </w:rPr>
  </w:style>
  <w:style w:type="paragraph" w:styleId="Sottotitolo">
    <w:name w:val="Subtitle"/>
    <w:basedOn w:val="Normale"/>
    <w:next w:val="Corpodeltesto"/>
    <w:link w:val="SottotitoloCarattere"/>
    <w:qFormat/>
    <w:rPr>
      <w:rFonts w:ascii="Times New Roman" w:hAnsi="Times New Roman" w:cs="Times New Roman"/>
      <w:b/>
      <w:sz w:val="20"/>
      <w:szCs w:val="20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7DA"/>
    <w:rPr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A37DA"/>
    <w:rPr>
      <w:rFonts w:ascii="Tahoma" w:hAnsi="Tahoma" w:cs="Tahoma"/>
      <w:sz w:val="16"/>
      <w:szCs w:val="16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1C5EBC"/>
    <w:pPr>
      <w:suppressAutoHyphens w:val="0"/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Rientrocorpodeltesto2Carattere1">
    <w:name w:val="Rientro corpo del testo 2 Carattere1"/>
    <w:uiPriority w:val="99"/>
    <w:semiHidden/>
    <w:rsid w:val="001C5EBC"/>
    <w:rPr>
      <w:rFonts w:ascii="Tahoma" w:hAnsi="Tahoma" w:cs="Tahoma"/>
      <w:sz w:val="22"/>
      <w:szCs w:val="24"/>
      <w:lang w:eastAsia="ar-SA"/>
    </w:rPr>
  </w:style>
  <w:style w:type="character" w:customStyle="1" w:styleId="CorpodeltestoCarattere">
    <w:name w:val="Corpo del testo Carattere"/>
    <w:link w:val="Corpodeltesto"/>
    <w:rsid w:val="00BE738A"/>
    <w:rPr>
      <w:rFonts w:ascii="Tahoma" w:hAnsi="Tahoma" w:cs="Tahoma"/>
      <w:sz w:val="22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4E1E82"/>
    <w:pPr>
      <w:ind w:left="708"/>
    </w:pPr>
  </w:style>
  <w:style w:type="character" w:customStyle="1" w:styleId="SottotitoloCarattere">
    <w:name w:val="Sottotitolo Carattere"/>
    <w:link w:val="Sottotitolo"/>
    <w:rsid w:val="00171A67"/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0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IT/TXT/?uri=uriserv:OJ.L_.2016.119.01.0001.01.ITA&amp;toc=OJ:L:2016:119:T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</vt:lpstr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</dc:title>
  <dc:subject/>
  <dc:creator>assistenza fonarcom</dc:creator>
  <cp:keywords/>
  <cp:lastModifiedBy>Federica Mulè</cp:lastModifiedBy>
  <cp:revision>2</cp:revision>
  <cp:lastPrinted>2011-01-31T15:26:00Z</cp:lastPrinted>
  <dcterms:created xsi:type="dcterms:W3CDTF">2021-12-29T10:07:00Z</dcterms:created>
  <dcterms:modified xsi:type="dcterms:W3CDTF">2021-12-29T10:07:00Z</dcterms:modified>
</cp:coreProperties>
</file>