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8EC30" w14:textId="77777777" w:rsidR="00356C91" w:rsidRPr="00BE738A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67899599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243CF636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51BE311C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086EE18E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20CFCB05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5EAC4EC3" w14:textId="77777777" w:rsidR="00B6640C" w:rsidRDefault="00B6640C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</w:p>
    <w:p w14:paraId="135687C7" w14:textId="31CB8C4F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60108A">
        <w:rPr>
          <w:rFonts w:ascii="Arial" w:hAnsi="Arial" w:cs="Arial"/>
        </w:rPr>
        <w:t>0</w:t>
      </w:r>
      <w:r w:rsidR="00D3243C">
        <w:rPr>
          <w:rFonts w:ascii="Arial" w:hAnsi="Arial" w:cs="Arial"/>
        </w:rPr>
        <w:t>4</w:t>
      </w:r>
      <w:r w:rsidR="0060108A">
        <w:rPr>
          <w:rFonts w:ascii="Arial" w:hAnsi="Arial" w:cs="Arial"/>
        </w:rPr>
        <w:t>/20</w:t>
      </w:r>
      <w:r w:rsidR="0005652D">
        <w:rPr>
          <w:rFonts w:ascii="Arial" w:hAnsi="Arial" w:cs="Arial"/>
        </w:rPr>
        <w:t>21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______________________________, ID______________</w:t>
      </w:r>
      <w:r w:rsidR="00DA1C8E">
        <w:rPr>
          <w:rFonts w:ascii="Arial" w:hAnsi="Arial" w:cs="Arial"/>
        </w:rPr>
        <w:t xml:space="preserve"> (obbligatorio)</w:t>
      </w:r>
      <w:r w:rsidRPr="00BE738A">
        <w:rPr>
          <w:rFonts w:ascii="Arial" w:hAnsi="Arial" w:cs="Arial"/>
        </w:rPr>
        <w:t xml:space="preserve">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79A39736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13ECDC1F" w14:textId="77777777" w:rsidR="00B6640C" w:rsidRDefault="00B6640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5DE1C" w14:textId="106FD5F9" w:rsidR="001C5EBC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738A">
        <w:rPr>
          <w:rFonts w:ascii="Arial" w:hAnsi="Arial" w:cs="Arial"/>
          <w:sz w:val="20"/>
          <w:szCs w:val="20"/>
        </w:rPr>
        <w:t>a</w:t>
      </w:r>
      <w:proofErr w:type="spellEnd"/>
      <w:r w:rsidRPr="00BE738A">
        <w:rPr>
          <w:rFonts w:ascii="Arial" w:hAnsi="Arial" w:cs="Arial"/>
          <w:sz w:val="20"/>
          <w:szCs w:val="20"/>
        </w:rPr>
        <w:t xml:space="preserve"> ______________ il 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con sede legale in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</w:t>
      </w:r>
      <w:r w:rsidR="000D305C">
        <w:rPr>
          <w:rFonts w:ascii="Arial" w:hAnsi="Arial" w:cs="Arial"/>
          <w:sz w:val="20"/>
          <w:szCs w:val="20"/>
        </w:rPr>
        <w:t>______</w:t>
      </w:r>
      <w:r w:rsidRPr="00BE738A">
        <w:rPr>
          <w:rFonts w:ascii="Arial" w:hAnsi="Arial" w:cs="Arial"/>
          <w:sz w:val="20"/>
          <w:szCs w:val="20"/>
        </w:rPr>
        <w:t>________</w:t>
      </w:r>
      <w:r w:rsidR="000D305C">
        <w:rPr>
          <w:rFonts w:ascii="Arial" w:hAnsi="Arial" w:cs="Arial"/>
          <w:sz w:val="20"/>
          <w:szCs w:val="20"/>
        </w:rPr>
        <w:t xml:space="preserve"> v</w:t>
      </w:r>
      <w:r w:rsidRPr="00BE738A">
        <w:rPr>
          <w:rFonts w:ascii="Arial" w:hAnsi="Arial" w:cs="Arial"/>
          <w:sz w:val="20"/>
          <w:szCs w:val="20"/>
        </w:rPr>
        <w:t>ia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</w:t>
      </w:r>
      <w:r w:rsidR="000D305C">
        <w:rPr>
          <w:rFonts w:ascii="Arial" w:hAnsi="Arial" w:cs="Arial"/>
          <w:sz w:val="20"/>
          <w:szCs w:val="20"/>
        </w:rPr>
        <w:t>__________</w:t>
      </w:r>
      <w:r w:rsidRPr="00BE738A">
        <w:rPr>
          <w:rFonts w:ascii="Arial" w:hAnsi="Arial" w:cs="Arial"/>
          <w:sz w:val="20"/>
          <w:szCs w:val="20"/>
        </w:rPr>
        <w:t>______________________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Codice Fiscale/Partita IVA</w:t>
      </w:r>
      <w:r w:rsidR="000D305C">
        <w:rPr>
          <w:rFonts w:ascii="Arial" w:hAnsi="Arial" w:cs="Arial"/>
          <w:sz w:val="20"/>
          <w:szCs w:val="20"/>
        </w:rPr>
        <w:t xml:space="preserve"> ___________________________</w:t>
      </w:r>
      <w:r w:rsidRPr="00BE738A">
        <w:rPr>
          <w:rFonts w:ascii="Arial" w:hAnsi="Arial" w:cs="Arial"/>
          <w:sz w:val="20"/>
          <w:szCs w:val="20"/>
        </w:rPr>
        <w:t>_</w:t>
      </w:r>
      <w:r w:rsidR="000D305C">
        <w:rPr>
          <w:rFonts w:ascii="Arial" w:hAnsi="Arial" w:cs="Arial"/>
          <w:sz w:val="20"/>
          <w:szCs w:val="20"/>
        </w:rPr>
        <w:t xml:space="preserve">________________________________________________ </w:t>
      </w:r>
      <w:r w:rsidRPr="00BE738A">
        <w:rPr>
          <w:rFonts w:ascii="Arial" w:hAnsi="Arial" w:cs="Arial"/>
          <w:sz w:val="20"/>
          <w:szCs w:val="20"/>
        </w:rPr>
        <w:t>forma giuridica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</w:t>
      </w:r>
      <w:r w:rsidR="000D305C">
        <w:rPr>
          <w:rFonts w:ascii="Arial" w:hAnsi="Arial" w:cs="Arial"/>
          <w:sz w:val="20"/>
          <w:szCs w:val="20"/>
        </w:rPr>
        <w:t xml:space="preserve">__________ </w:t>
      </w:r>
      <w:r w:rsidRPr="00BE738A">
        <w:rPr>
          <w:rFonts w:ascii="Arial" w:hAnsi="Arial" w:cs="Arial"/>
          <w:sz w:val="20"/>
          <w:szCs w:val="20"/>
        </w:rPr>
        <w:t>oggetto sociale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____________________________________________________________</w:t>
      </w:r>
      <w:r w:rsidR="000D305C">
        <w:rPr>
          <w:rFonts w:ascii="Arial" w:hAnsi="Arial" w:cs="Arial"/>
          <w:sz w:val="20"/>
          <w:szCs w:val="20"/>
        </w:rPr>
        <w:t xml:space="preserve"> </w:t>
      </w:r>
      <w:r w:rsidR="001C5EBC"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="001C5EBC"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="001C5EBC"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="001C5EBC"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="001C5EBC"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40268727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1BB8BD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3F8AEEC5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F6D9AD" w14:textId="6D753DB0" w:rsidR="001C5EBC" w:rsidRPr="00B6640C" w:rsidRDefault="001C5EBC" w:rsidP="006915EA">
      <w:pPr>
        <w:pStyle w:val="Rientrocorpodeltesto2"/>
        <w:numPr>
          <w:ilvl w:val="0"/>
          <w:numId w:val="10"/>
        </w:numPr>
        <w:spacing w:after="0" w:line="276" w:lineRule="auto"/>
        <w:ind w:left="284" w:right="-57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B6640C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(capofila)</w:t>
      </w:r>
      <w:r w:rsidR="00B6640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dei 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60108A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D3243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4</w:t>
      </w:r>
      <w:r w:rsidR="0060108A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</w:t>
      </w:r>
      <w:r w:rsidR="0005652D">
        <w:rPr>
          <w:rFonts w:ascii="Arial" w:hAnsi="Arial" w:cs="Arial"/>
          <w:color w:val="000000"/>
          <w:spacing w:val="4"/>
          <w:sz w:val="20"/>
          <w:szCs w:val="20"/>
          <w:lang w:val="it-IT"/>
        </w:rPr>
        <w:t>21</w:t>
      </w:r>
      <w:r w:rsidR="001F5679" w:rsidRPr="00B6640C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B6640C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B6640C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B6640C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4C09A115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C96E8B" w:rsidRPr="00FE7D27" w14:paraId="25C2CF8F" w14:textId="77777777" w:rsidTr="00610E27">
        <w:trPr>
          <w:trHeight w:val="841"/>
          <w:jc w:val="center"/>
        </w:trPr>
        <w:tc>
          <w:tcPr>
            <w:tcW w:w="534" w:type="dxa"/>
          </w:tcPr>
          <w:p w14:paraId="2EF92835" w14:textId="77777777" w:rsidR="00C96E8B" w:rsidRPr="00FE7D27" w:rsidRDefault="00C96E8B" w:rsidP="00C96E8B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2788478E" w14:textId="241E6D95" w:rsidR="00C96E8B" w:rsidRPr="00DC4835" w:rsidRDefault="00C96E8B" w:rsidP="00C96E8B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Ente accreditato presso la Regione iscritto all’Albo Referenti FonARCom alla data di presentazione della proposta formativa</w:t>
            </w:r>
          </w:p>
        </w:tc>
        <w:tc>
          <w:tcPr>
            <w:tcW w:w="3792" w:type="dxa"/>
            <w:vAlign w:val="center"/>
          </w:tcPr>
          <w:p w14:paraId="322DE54F" w14:textId="77777777" w:rsidR="00C96E8B" w:rsidRPr="00FE7D27" w:rsidRDefault="00C96E8B" w:rsidP="00C96E8B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  <w:tr w:rsidR="00C96E8B" w:rsidRPr="00C96E8B" w14:paraId="33DE7028" w14:textId="77777777" w:rsidTr="00610E27">
        <w:trPr>
          <w:trHeight w:val="841"/>
          <w:jc w:val="center"/>
        </w:trPr>
        <w:tc>
          <w:tcPr>
            <w:tcW w:w="534" w:type="dxa"/>
          </w:tcPr>
          <w:p w14:paraId="2AF27F7D" w14:textId="77777777" w:rsidR="00C96E8B" w:rsidRPr="00C96E8B" w:rsidRDefault="00C96E8B" w:rsidP="00C96E8B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FF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3411B4CE" w14:textId="3E5EAC5E" w:rsidR="00C96E8B" w:rsidRPr="00C96E8B" w:rsidRDefault="00C96E8B" w:rsidP="00C96E8B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FF0000"/>
                <w:spacing w:val="4"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Istituzioni universitarie (università) autorizzate dal Ministero ed iscritte all’Albo Referenti FonARCom alla data di presentazione della proposta formativa</w:t>
            </w:r>
          </w:p>
        </w:tc>
        <w:tc>
          <w:tcPr>
            <w:tcW w:w="3792" w:type="dxa"/>
            <w:vAlign w:val="center"/>
          </w:tcPr>
          <w:p w14:paraId="265206DF" w14:textId="77777777" w:rsidR="00C96E8B" w:rsidRPr="00C96E8B" w:rsidRDefault="00C96E8B" w:rsidP="00C96E8B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FF0000"/>
                <w:spacing w:val="4"/>
                <w:sz w:val="20"/>
                <w:szCs w:val="20"/>
                <w:lang w:val="it-IT" w:eastAsia="it-IT"/>
              </w:rPr>
            </w:pPr>
          </w:p>
        </w:tc>
      </w:tr>
    </w:tbl>
    <w:p w14:paraId="3DA15BD8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24D3E77" w14:textId="7B315648" w:rsidR="00B24173" w:rsidRDefault="00B24173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che per le attività previste nel Piano Formativo di cui all’oggetto non sono stati ottenuti, n</w:t>
      </w:r>
      <w:r w:rsidR="000D305C">
        <w:rPr>
          <w:rFonts w:ascii="Arial" w:hAnsi="Arial" w:cs="Arial"/>
          <w:color w:val="000000"/>
          <w:spacing w:val="4"/>
          <w:sz w:val="20"/>
          <w:szCs w:val="20"/>
        </w:rPr>
        <w:t xml:space="preserve">é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14:paraId="186242A2" w14:textId="77777777" w:rsidR="00B24173" w:rsidRDefault="00B24173" w:rsidP="00610E27">
      <w:pPr>
        <w:pStyle w:val="Rientrocorpodeltesto21"/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CA30DCE" w14:textId="77777777" w:rsidR="00B24173" w:rsidRDefault="00B6640C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B24173" w:rsidRPr="00C27BD4">
        <w:rPr>
          <w:rFonts w:ascii="Arial" w:hAnsi="Arial" w:cs="Arial"/>
          <w:color w:val="000000"/>
          <w:spacing w:val="4"/>
          <w:sz w:val="20"/>
          <w:szCs w:val="20"/>
        </w:rPr>
        <w:t>he questa impresa si trova in situazione di collegamento o di controllo di cui all'art.2359 del codice civile, o anche altra relazione di fatto, con la seguenti/i impresa/e che partecipa/no alla presente procedura: (indicare le imprese)</w:t>
      </w:r>
    </w:p>
    <w:p w14:paraId="66556037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745909A6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16D4262F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63C99CBC" w14:textId="77777777" w:rsidR="00B61597" w:rsidRDefault="00B24173" w:rsidP="00B61597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88EB2F6" w14:textId="77777777" w:rsidR="00B61597" w:rsidRDefault="00B61597" w:rsidP="00B61597">
      <w:p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F54CC53" w14:textId="2AAEBA96" w:rsidR="00265FDE" w:rsidRPr="00812E2C" w:rsidRDefault="00F0707A" w:rsidP="00812E2C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e/o Partner,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>
        <w:rPr>
          <w:rFonts w:ascii="Arial" w:hAnsi="Arial" w:cs="Arial"/>
          <w:color w:val="000000"/>
          <w:spacing w:val="4"/>
          <w:sz w:val="20"/>
          <w:szCs w:val="20"/>
        </w:rPr>
        <w:t>1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50.000,00 (centocinquantamila/00),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</w:t>
      </w: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0</w:t>
      </w:r>
      <w:r w:rsidR="00D3243C">
        <w:rPr>
          <w:rFonts w:ascii="Arial" w:hAnsi="Arial" w:cs="Arial"/>
          <w:color w:val="000000"/>
          <w:spacing w:val="4"/>
          <w:sz w:val="20"/>
          <w:szCs w:val="20"/>
        </w:rPr>
        <w:t>4</w:t>
      </w:r>
      <w:r>
        <w:rPr>
          <w:rFonts w:ascii="Arial" w:hAnsi="Arial" w:cs="Arial"/>
          <w:color w:val="000000"/>
          <w:spacing w:val="4"/>
          <w:sz w:val="20"/>
          <w:szCs w:val="20"/>
        </w:rPr>
        <w:t>/20</w:t>
      </w:r>
      <w:r w:rsidR="00D3243C">
        <w:rPr>
          <w:rFonts w:ascii="Arial" w:hAnsi="Arial" w:cs="Arial"/>
          <w:color w:val="000000"/>
          <w:spacing w:val="4"/>
          <w:sz w:val="20"/>
          <w:szCs w:val="20"/>
        </w:rPr>
        <w:t>21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3A1BC3B9" w14:textId="77777777" w:rsidR="00F0707A" w:rsidRPr="00F0707A" w:rsidRDefault="00F0707A" w:rsidP="00F0707A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01655A2" w14:textId="77777777" w:rsidR="00B24173" w:rsidRPr="00FE7D27" w:rsidRDefault="00B24173" w:rsidP="00610E27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426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33E00B95" w14:textId="55107E2E" w:rsidR="00B24173" w:rsidRPr="00FE7D27" w:rsidRDefault="00B24173" w:rsidP="00610E27">
      <w:pPr>
        <w:pStyle w:val="Rientrocorpodeltesto21"/>
        <w:numPr>
          <w:ilvl w:val="0"/>
          <w:numId w:val="4"/>
        </w:numPr>
        <w:spacing w:after="0" w:line="276" w:lineRule="auto"/>
        <w:ind w:left="720" w:right="-5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__________________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 numero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___________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dal</w:t>
      </w:r>
      <w:r w:rsidR="00610E27">
        <w:rPr>
          <w:rFonts w:ascii="Arial" w:hAnsi="Arial" w:cs="Arial"/>
          <w:color w:val="000000"/>
          <w:spacing w:val="4"/>
          <w:sz w:val="20"/>
          <w:szCs w:val="20"/>
        </w:rPr>
        <w:t xml:space="preserve"> __________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14:paraId="352923E7" w14:textId="77777777" w:rsidR="00B24173" w:rsidRDefault="00B24173" w:rsidP="00610E27">
      <w:pPr>
        <w:pStyle w:val="Rientrocorpodeltesto21"/>
        <w:numPr>
          <w:ilvl w:val="0"/>
          <w:numId w:val="4"/>
        </w:numPr>
        <w:spacing w:after="0" w:line="276" w:lineRule="auto"/>
        <w:ind w:left="720" w:right="-54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0653276B" w14:textId="77777777" w:rsidR="00B24173" w:rsidRDefault="00B24173" w:rsidP="00610E27">
      <w:pPr>
        <w:pStyle w:val="Corpodeltesto31"/>
        <w:spacing w:after="0" w:line="276" w:lineRule="auto"/>
        <w:ind w:left="720" w:hanging="426"/>
        <w:jc w:val="both"/>
        <w:rPr>
          <w:rFonts w:ascii="Arial" w:hAnsi="Arial" w:cs="Arial"/>
          <w:sz w:val="20"/>
          <w:szCs w:val="20"/>
        </w:rPr>
      </w:pPr>
    </w:p>
    <w:p w14:paraId="3F1BE6D3" w14:textId="22C69CAD" w:rsidR="00123726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</w:t>
      </w:r>
      <w:r w:rsidR="00B6640C">
        <w:rPr>
          <w:rFonts w:ascii="Arial" w:hAnsi="Arial" w:cs="Arial"/>
          <w:sz w:val="20"/>
          <w:szCs w:val="20"/>
        </w:rPr>
        <w:t>isto dall’articolo 186 bis del regio r</w:t>
      </w:r>
      <w:r w:rsidRPr="00123726">
        <w:rPr>
          <w:rFonts w:ascii="Arial" w:hAnsi="Arial" w:cs="Arial"/>
          <w:sz w:val="20"/>
          <w:szCs w:val="20"/>
        </w:rPr>
        <w:t>ecreto 16/3/1942 n. 267), di amministrazione straordinaria (</w:t>
      </w:r>
      <w:r w:rsidR="00B6640C">
        <w:rPr>
          <w:rFonts w:ascii="Arial" w:hAnsi="Arial" w:cs="Arial"/>
          <w:sz w:val="20"/>
          <w:szCs w:val="20"/>
        </w:rPr>
        <w:t>d.l</w:t>
      </w:r>
      <w:r w:rsidRPr="00123726">
        <w:rPr>
          <w:rFonts w:ascii="Arial" w:hAnsi="Arial" w:cs="Arial"/>
          <w:sz w:val="20"/>
          <w:szCs w:val="20"/>
        </w:rPr>
        <w:t>gs. n. 270/1999), di amministrazione straordinaria speciale (legge n. 39/2004), di liquidazione per scioglimento volontario, e che nei suoi confronti non è in corso un procedimento per la dichiarazione di una di tali situazioni</w:t>
      </w:r>
      <w:r w:rsidR="006915EA">
        <w:rPr>
          <w:rFonts w:ascii="Arial" w:hAnsi="Arial" w:cs="Arial"/>
          <w:sz w:val="20"/>
          <w:szCs w:val="20"/>
        </w:rPr>
        <w:t>;</w:t>
      </w:r>
    </w:p>
    <w:p w14:paraId="5A860F5B" w14:textId="77777777" w:rsidR="00610E27" w:rsidRDefault="00610E27" w:rsidP="00610E27">
      <w:pPr>
        <w:pStyle w:val="Corpodeltesto31"/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C72F3E9" w14:textId="245B173C" w:rsidR="00123726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</w:t>
      </w:r>
      <w:r w:rsidR="006915EA">
        <w:rPr>
          <w:rFonts w:ascii="Arial" w:hAnsi="Arial" w:cs="Arial"/>
          <w:sz w:val="20"/>
          <w:szCs w:val="20"/>
        </w:rPr>
        <w:t>;</w:t>
      </w:r>
    </w:p>
    <w:p w14:paraId="55A06F42" w14:textId="77777777" w:rsidR="00610E27" w:rsidRDefault="00610E27" w:rsidP="00812E2C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040184" w14:textId="67435068" w:rsidR="00B61758" w:rsidRDefault="00123726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1758">
        <w:rPr>
          <w:rFonts w:ascii="Arial" w:hAnsi="Arial" w:cs="Arial"/>
          <w:sz w:val="20"/>
          <w:szCs w:val="20"/>
        </w:rPr>
        <w:t xml:space="preserve">ai sensi della vigente normativa antimafia, che nei propri confronti non sussistono le cause di divieto, di decadenza o di sospensione previste dall’art. 67 del </w:t>
      </w:r>
      <w:r w:rsidR="00B6640C" w:rsidRPr="00B61758">
        <w:rPr>
          <w:rFonts w:ascii="Arial" w:hAnsi="Arial" w:cs="Arial"/>
          <w:sz w:val="20"/>
          <w:szCs w:val="20"/>
        </w:rPr>
        <w:t>d.l</w:t>
      </w:r>
      <w:r w:rsidRPr="00B61758">
        <w:rPr>
          <w:rFonts w:ascii="Arial" w:hAnsi="Arial" w:cs="Arial"/>
          <w:sz w:val="20"/>
          <w:szCs w:val="20"/>
        </w:rPr>
        <w:t>gs. n. 159/2011 e successive modificazioni ed integrazioni</w:t>
      </w:r>
      <w:r w:rsidR="006915EA">
        <w:rPr>
          <w:rFonts w:ascii="Arial" w:hAnsi="Arial" w:cs="Arial"/>
          <w:sz w:val="20"/>
          <w:szCs w:val="20"/>
        </w:rPr>
        <w:t>;</w:t>
      </w:r>
    </w:p>
    <w:p w14:paraId="5D6AF04B" w14:textId="77777777" w:rsidR="006915EA" w:rsidRDefault="006915EA" w:rsidP="006915EA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BB16EC" w14:textId="77777777" w:rsidR="00B61758" w:rsidRPr="00B61758" w:rsidRDefault="00B61758" w:rsidP="00610E27">
      <w:pPr>
        <w:pStyle w:val="Corpodeltesto31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61758">
        <w:rPr>
          <w:rFonts w:ascii="Arial" w:hAnsi="Arial" w:cs="Arial"/>
          <w:sz w:val="20"/>
          <w:szCs w:val="20"/>
        </w:rPr>
        <w:t xml:space="preserve">di essere informato, ai sensi dell’art. 13 del codice privacy (d.lgs. 196/03) e </w:t>
      </w:r>
      <w:proofErr w:type="spellStart"/>
      <w:r w:rsidRPr="00B61758">
        <w:rPr>
          <w:rFonts w:ascii="Arial" w:hAnsi="Arial" w:cs="Arial"/>
          <w:sz w:val="20"/>
          <w:szCs w:val="20"/>
        </w:rPr>
        <w:t>s.m.i.</w:t>
      </w:r>
      <w:proofErr w:type="spellEnd"/>
      <w:r w:rsidRPr="00B61758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B61758">
        <w:rPr>
          <w:rFonts w:ascii="Arial" w:hAnsi="Arial" w:cs="Arial"/>
          <w:sz w:val="20"/>
          <w:szCs w:val="20"/>
        </w:rPr>
        <w:t xml:space="preserve"> degli articoli 12,13 e 14 del </w:t>
      </w:r>
      <w:hyperlink r:id="rId7" w:history="1">
        <w:r w:rsidRPr="00B61758">
          <w:rPr>
            <w:rFonts w:ascii="Arial" w:hAnsi="Arial" w:cs="Arial"/>
            <w:sz w:val="20"/>
            <w:szCs w:val="20"/>
          </w:rPr>
          <w:t>regolamento (UE) 2016 679</w:t>
        </w:r>
      </w:hyperlink>
      <w:r w:rsidRPr="00B61758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nell’ambito del procedimento per il quale la dichiarazione viene resa. </w:t>
      </w:r>
    </w:p>
    <w:p w14:paraId="216B19C7" w14:textId="77777777" w:rsidR="00123726" w:rsidRPr="00FE7D27" w:rsidRDefault="00123726" w:rsidP="00610E27">
      <w:pPr>
        <w:pStyle w:val="Corpodeltesto31"/>
        <w:spacing w:after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4C8AA0E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130AEDB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B0E440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343112D0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AB8BCE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251F3A4D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3A0C54FE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664E7113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6A54CFD9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F992" w14:textId="77777777" w:rsidR="00F915CF" w:rsidRDefault="00F915CF">
      <w:r>
        <w:separator/>
      </w:r>
    </w:p>
  </w:endnote>
  <w:endnote w:type="continuationSeparator" w:id="0">
    <w:p w14:paraId="4CECC4A6" w14:textId="77777777" w:rsidR="00F915CF" w:rsidRDefault="00F9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6587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61758">
      <w:rPr>
        <w:noProof/>
      </w:rPr>
      <w:t>1</w:t>
    </w:r>
    <w:r>
      <w:fldChar w:fldCharType="end"/>
    </w:r>
  </w:p>
  <w:p w14:paraId="0B92D0D3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3C0C" w14:textId="77777777" w:rsidR="00F915CF" w:rsidRDefault="00F915CF">
      <w:r>
        <w:separator/>
      </w:r>
    </w:p>
  </w:footnote>
  <w:footnote w:type="continuationSeparator" w:id="0">
    <w:p w14:paraId="2D642F00" w14:textId="77777777" w:rsidR="00F915CF" w:rsidRDefault="00F9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7EA9" w14:textId="77777777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02570A2A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037"/>
    <w:multiLevelType w:val="hybridMultilevel"/>
    <w:tmpl w:val="FB6278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01722"/>
    <w:multiLevelType w:val="hybridMultilevel"/>
    <w:tmpl w:val="5464ED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8B"/>
    <w:rsid w:val="00001BA6"/>
    <w:rsid w:val="00010762"/>
    <w:rsid w:val="0005652D"/>
    <w:rsid w:val="000A1295"/>
    <w:rsid w:val="000A367D"/>
    <w:rsid w:val="000D305C"/>
    <w:rsid w:val="000F4AF2"/>
    <w:rsid w:val="00123726"/>
    <w:rsid w:val="001450EF"/>
    <w:rsid w:val="00171A67"/>
    <w:rsid w:val="00186213"/>
    <w:rsid w:val="001A2344"/>
    <w:rsid w:val="001C5EBC"/>
    <w:rsid w:val="001F5679"/>
    <w:rsid w:val="0020347E"/>
    <w:rsid w:val="00210042"/>
    <w:rsid w:val="0025076C"/>
    <w:rsid w:val="00265FDE"/>
    <w:rsid w:val="00356C91"/>
    <w:rsid w:val="003811F2"/>
    <w:rsid w:val="003A0327"/>
    <w:rsid w:val="003E1A98"/>
    <w:rsid w:val="004045A3"/>
    <w:rsid w:val="00413045"/>
    <w:rsid w:val="00437CC8"/>
    <w:rsid w:val="0049297D"/>
    <w:rsid w:val="004A37DA"/>
    <w:rsid w:val="004E1E82"/>
    <w:rsid w:val="00503C52"/>
    <w:rsid w:val="005C300B"/>
    <w:rsid w:val="0060108A"/>
    <w:rsid w:val="00610E27"/>
    <w:rsid w:val="0064425D"/>
    <w:rsid w:val="00683C6B"/>
    <w:rsid w:val="006915EA"/>
    <w:rsid w:val="006D738B"/>
    <w:rsid w:val="006F3F27"/>
    <w:rsid w:val="007415EA"/>
    <w:rsid w:val="007D71F8"/>
    <w:rsid w:val="00803633"/>
    <w:rsid w:val="00812E2C"/>
    <w:rsid w:val="008250C0"/>
    <w:rsid w:val="0088157E"/>
    <w:rsid w:val="009716F2"/>
    <w:rsid w:val="00997722"/>
    <w:rsid w:val="009A053A"/>
    <w:rsid w:val="00A173F3"/>
    <w:rsid w:val="00A17D3F"/>
    <w:rsid w:val="00A712DC"/>
    <w:rsid w:val="00AC2D53"/>
    <w:rsid w:val="00AF6E3A"/>
    <w:rsid w:val="00B1780B"/>
    <w:rsid w:val="00B24173"/>
    <w:rsid w:val="00B26550"/>
    <w:rsid w:val="00B36E64"/>
    <w:rsid w:val="00B404BD"/>
    <w:rsid w:val="00B44BC5"/>
    <w:rsid w:val="00B452F0"/>
    <w:rsid w:val="00B61597"/>
    <w:rsid w:val="00B61758"/>
    <w:rsid w:val="00B6640C"/>
    <w:rsid w:val="00B77390"/>
    <w:rsid w:val="00BC3CD7"/>
    <w:rsid w:val="00BC739F"/>
    <w:rsid w:val="00BE738A"/>
    <w:rsid w:val="00BF73E7"/>
    <w:rsid w:val="00C068B9"/>
    <w:rsid w:val="00C96E8B"/>
    <w:rsid w:val="00CB61FF"/>
    <w:rsid w:val="00CE4337"/>
    <w:rsid w:val="00CF1C08"/>
    <w:rsid w:val="00D137F7"/>
    <w:rsid w:val="00D3243C"/>
    <w:rsid w:val="00DA1C8E"/>
    <w:rsid w:val="00DC4835"/>
    <w:rsid w:val="00E4027C"/>
    <w:rsid w:val="00E650EE"/>
    <w:rsid w:val="00E87D6A"/>
    <w:rsid w:val="00E87F80"/>
    <w:rsid w:val="00EA25F7"/>
    <w:rsid w:val="00EA2CBF"/>
    <w:rsid w:val="00EC4866"/>
    <w:rsid w:val="00F0707A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C09E14"/>
  <w15:docId w15:val="{999F7963-2675-41B1-84AF-BB80AC4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IT/TXT/?uri=uriserv:OJ.L_.2016.119.01.0001.01.ITA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Stefania Gaeta</cp:lastModifiedBy>
  <cp:revision>3</cp:revision>
  <cp:lastPrinted>2011-01-31T15:26:00Z</cp:lastPrinted>
  <dcterms:created xsi:type="dcterms:W3CDTF">2021-12-29T12:27:00Z</dcterms:created>
  <dcterms:modified xsi:type="dcterms:W3CDTF">2021-12-29T12:29:00Z</dcterms:modified>
</cp:coreProperties>
</file>