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2C2C25" w14:textId="77777777" w:rsidR="00356C91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14:paraId="4BA650B9" w14:textId="77777777" w:rsidR="00F93298" w:rsidRPr="00BE738A" w:rsidRDefault="00F93298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6739569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14:paraId="5B37AC91" w14:textId="77777777"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14:paraId="01E42533" w14:textId="77777777"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14:paraId="2873C5EF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14:paraId="7C7D2256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679B3D25" w14:textId="63CF71E2" w:rsidR="00BE738A" w:rsidRPr="002348EE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2348EE">
        <w:rPr>
          <w:rFonts w:ascii="Arial" w:hAnsi="Arial" w:cs="Arial"/>
        </w:rPr>
        <w:t>OGGETTO:</w:t>
      </w:r>
      <w:r w:rsidRPr="002348EE">
        <w:rPr>
          <w:rFonts w:ascii="Arial" w:hAnsi="Arial" w:cs="Arial"/>
        </w:rPr>
        <w:tab/>
      </w:r>
      <w:r w:rsidR="00001BA6" w:rsidRPr="002348EE">
        <w:rPr>
          <w:rFonts w:ascii="Arial" w:hAnsi="Arial" w:cs="Arial"/>
        </w:rPr>
        <w:t xml:space="preserve">AVVISO </w:t>
      </w:r>
      <w:r w:rsidR="0040113B" w:rsidRPr="002348EE">
        <w:rPr>
          <w:rFonts w:ascii="Arial" w:hAnsi="Arial" w:cs="Arial"/>
        </w:rPr>
        <w:t>0</w:t>
      </w:r>
      <w:r w:rsidR="00082CFD" w:rsidRPr="002348EE">
        <w:rPr>
          <w:rFonts w:ascii="Arial" w:hAnsi="Arial" w:cs="Arial"/>
        </w:rPr>
        <w:t>2</w:t>
      </w:r>
      <w:r w:rsidR="0040113B" w:rsidRPr="002348EE">
        <w:rPr>
          <w:rFonts w:ascii="Arial" w:hAnsi="Arial" w:cs="Arial"/>
        </w:rPr>
        <w:t>/20</w:t>
      </w:r>
      <w:r w:rsidR="003C6FEB" w:rsidRPr="002348EE">
        <w:rPr>
          <w:rFonts w:ascii="Arial" w:hAnsi="Arial" w:cs="Arial"/>
        </w:rPr>
        <w:t>21</w:t>
      </w:r>
      <w:r w:rsidRPr="002348EE">
        <w:rPr>
          <w:rFonts w:ascii="Arial" w:hAnsi="Arial" w:cs="Arial"/>
        </w:rPr>
        <w:t xml:space="preserve"> </w:t>
      </w:r>
      <w:r w:rsidR="00EA25F7" w:rsidRPr="002348EE">
        <w:rPr>
          <w:rFonts w:ascii="Arial" w:hAnsi="Arial" w:cs="Arial"/>
        </w:rPr>
        <w:t>–</w:t>
      </w:r>
      <w:r w:rsidR="00001BA6" w:rsidRPr="002348EE">
        <w:rPr>
          <w:rFonts w:ascii="Arial" w:hAnsi="Arial" w:cs="Arial"/>
        </w:rPr>
        <w:t xml:space="preserve"> PIANO FORMATIVO </w:t>
      </w:r>
      <w:r w:rsidR="004E1E82" w:rsidRPr="002348EE">
        <w:rPr>
          <w:rFonts w:ascii="Arial" w:hAnsi="Arial" w:cs="Arial"/>
        </w:rPr>
        <w:t>__________</w:t>
      </w:r>
      <w:r w:rsidR="00001BA6" w:rsidRPr="002348EE">
        <w:rPr>
          <w:rFonts w:ascii="Arial" w:hAnsi="Arial" w:cs="Arial"/>
        </w:rPr>
        <w:t>____________________</w:t>
      </w:r>
      <w:r w:rsidR="00DF1FE8" w:rsidRPr="002348EE">
        <w:rPr>
          <w:rFonts w:ascii="Arial" w:hAnsi="Arial" w:cs="Arial"/>
        </w:rPr>
        <w:t>__________, ID_______________ (obbligatorio)</w:t>
      </w:r>
      <w:r w:rsidRPr="002348EE">
        <w:rPr>
          <w:rFonts w:ascii="Arial" w:hAnsi="Arial" w:cs="Arial"/>
        </w:rPr>
        <w:t xml:space="preserve">, </w:t>
      </w:r>
      <w:r w:rsidR="004A37DA" w:rsidRPr="002348EE">
        <w:rPr>
          <w:rFonts w:ascii="Arial" w:hAnsi="Arial" w:cs="Arial"/>
        </w:rPr>
        <w:t>DICHIARAZIONE ISCRIZIONE/NON ISCRIZ</w:t>
      </w:r>
      <w:r w:rsidR="0064425D" w:rsidRPr="002348EE">
        <w:rPr>
          <w:rFonts w:ascii="Arial" w:hAnsi="Arial" w:cs="Arial"/>
        </w:rPr>
        <w:t xml:space="preserve">IONE, </w:t>
      </w:r>
      <w:r w:rsidR="001C5EBC" w:rsidRPr="002348EE">
        <w:rPr>
          <w:rFonts w:ascii="Arial" w:hAnsi="Arial" w:cs="Arial"/>
        </w:rPr>
        <w:t xml:space="preserve">POSSESSO REQUISITI </w:t>
      </w:r>
      <w:r w:rsidR="0064425D" w:rsidRPr="002348EE">
        <w:rPr>
          <w:rFonts w:ascii="Arial" w:hAnsi="Arial" w:cs="Arial"/>
        </w:rPr>
        <w:t>MEMBRO ATS</w:t>
      </w:r>
      <w:r w:rsidR="00BE738A" w:rsidRPr="002348EE">
        <w:rPr>
          <w:rFonts w:ascii="Arial" w:hAnsi="Arial" w:cs="Arial"/>
        </w:rPr>
        <w:t>.</w:t>
      </w:r>
    </w:p>
    <w:p w14:paraId="498590AE" w14:textId="77777777" w:rsidR="00EA25F7" w:rsidRPr="002348EE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240C2DB1" w14:textId="77777777" w:rsidR="00EA25F7" w:rsidRPr="002348EE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>Il/la sottoscritto/a</w:t>
      </w:r>
      <w:r w:rsidR="007D71F8" w:rsidRPr="002348EE">
        <w:rPr>
          <w:rFonts w:ascii="Arial" w:hAnsi="Arial" w:cs="Arial"/>
          <w:sz w:val="20"/>
          <w:szCs w:val="20"/>
        </w:rPr>
        <w:t xml:space="preserve"> </w:t>
      </w:r>
      <w:r w:rsidRPr="002348EE">
        <w:rPr>
          <w:rFonts w:ascii="Arial" w:hAnsi="Arial" w:cs="Arial"/>
          <w:sz w:val="20"/>
          <w:szCs w:val="20"/>
        </w:rPr>
        <w:t>__________________</w:t>
      </w:r>
      <w:r w:rsidR="007D71F8" w:rsidRPr="002348EE">
        <w:rPr>
          <w:rFonts w:ascii="Arial" w:hAnsi="Arial" w:cs="Arial"/>
          <w:sz w:val="20"/>
          <w:szCs w:val="20"/>
        </w:rPr>
        <w:t xml:space="preserve"> </w:t>
      </w:r>
      <w:r w:rsidRPr="002348E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348EE">
        <w:rPr>
          <w:rFonts w:ascii="Arial" w:hAnsi="Arial" w:cs="Arial"/>
          <w:sz w:val="20"/>
          <w:szCs w:val="20"/>
        </w:rPr>
        <w:t>a</w:t>
      </w:r>
      <w:proofErr w:type="spellEnd"/>
      <w:r w:rsidRPr="002348EE">
        <w:rPr>
          <w:rFonts w:ascii="Arial" w:hAnsi="Arial" w:cs="Arial"/>
          <w:sz w:val="20"/>
          <w:szCs w:val="20"/>
        </w:rPr>
        <w:t xml:space="preserve"> ______________ il ______________residente in ___________________, via ____________________________ in qualità di Legale Rappresentante del Soggetto Proponente __________________________________________</w:t>
      </w:r>
      <w:r w:rsidR="006D738B" w:rsidRPr="002348EE">
        <w:rPr>
          <w:rFonts w:ascii="Arial" w:hAnsi="Arial" w:cs="Arial"/>
          <w:sz w:val="20"/>
          <w:szCs w:val="20"/>
        </w:rPr>
        <w:t>________________</w:t>
      </w:r>
      <w:r w:rsidR="003E1A98" w:rsidRPr="002348EE">
        <w:rPr>
          <w:rFonts w:ascii="Arial" w:hAnsi="Arial" w:cs="Arial"/>
          <w:sz w:val="20"/>
          <w:szCs w:val="20"/>
        </w:rPr>
        <w:t>_____</w:t>
      </w:r>
      <w:r w:rsidR="0025076C" w:rsidRPr="002348EE">
        <w:rPr>
          <w:rFonts w:ascii="Arial" w:hAnsi="Arial" w:cs="Arial"/>
          <w:sz w:val="20"/>
          <w:szCs w:val="20"/>
        </w:rPr>
        <w:t>___</w:t>
      </w:r>
    </w:p>
    <w:p w14:paraId="0241A7E9" w14:textId="77777777" w:rsidR="00EA25F7" w:rsidRPr="002348EE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>con sede legale in______________Via_____________________________________________</w:t>
      </w:r>
      <w:r w:rsidR="003E1A98" w:rsidRPr="002348EE">
        <w:rPr>
          <w:rFonts w:ascii="Arial" w:hAnsi="Arial" w:cs="Arial"/>
          <w:sz w:val="20"/>
          <w:szCs w:val="20"/>
        </w:rPr>
        <w:t>_____</w:t>
      </w:r>
      <w:r w:rsidR="0025076C" w:rsidRPr="002348EE">
        <w:rPr>
          <w:rFonts w:ascii="Arial" w:hAnsi="Arial" w:cs="Arial"/>
          <w:sz w:val="20"/>
          <w:szCs w:val="20"/>
        </w:rPr>
        <w:t>__</w:t>
      </w:r>
    </w:p>
    <w:p w14:paraId="2BD3497F" w14:textId="77777777" w:rsidR="00EA25F7" w:rsidRPr="002348EE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2348EE">
        <w:rPr>
          <w:rFonts w:ascii="Arial" w:hAnsi="Arial" w:cs="Arial"/>
          <w:sz w:val="20"/>
          <w:szCs w:val="20"/>
        </w:rPr>
        <w:t>_____</w:t>
      </w:r>
      <w:r w:rsidR="0025076C" w:rsidRPr="002348EE">
        <w:rPr>
          <w:rFonts w:ascii="Arial" w:hAnsi="Arial" w:cs="Arial"/>
          <w:sz w:val="20"/>
          <w:szCs w:val="20"/>
        </w:rPr>
        <w:t>__</w:t>
      </w:r>
      <w:r w:rsidRPr="002348EE">
        <w:rPr>
          <w:rFonts w:ascii="Arial" w:hAnsi="Arial" w:cs="Arial"/>
          <w:sz w:val="20"/>
          <w:szCs w:val="20"/>
        </w:rPr>
        <w:t xml:space="preserve"> </w:t>
      </w:r>
    </w:p>
    <w:p w14:paraId="63B75B4A" w14:textId="77777777" w:rsidR="00EA25F7" w:rsidRPr="002348EE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>forma giuridica________________________________________________________________</w:t>
      </w:r>
      <w:r w:rsidR="003E1A98" w:rsidRPr="002348EE">
        <w:rPr>
          <w:rFonts w:ascii="Arial" w:hAnsi="Arial" w:cs="Arial"/>
          <w:sz w:val="20"/>
          <w:szCs w:val="20"/>
        </w:rPr>
        <w:t>_____</w:t>
      </w:r>
      <w:r w:rsidR="0025076C" w:rsidRPr="002348EE">
        <w:rPr>
          <w:rFonts w:ascii="Arial" w:hAnsi="Arial" w:cs="Arial"/>
          <w:sz w:val="20"/>
          <w:szCs w:val="20"/>
        </w:rPr>
        <w:t>__</w:t>
      </w:r>
    </w:p>
    <w:p w14:paraId="0C3601AC" w14:textId="77777777" w:rsidR="00EA25F7" w:rsidRPr="002348EE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>oggetto sociale________________________________________________________________</w:t>
      </w:r>
      <w:r w:rsidR="003E1A98" w:rsidRPr="002348EE">
        <w:rPr>
          <w:rFonts w:ascii="Arial" w:hAnsi="Arial" w:cs="Arial"/>
          <w:sz w:val="20"/>
          <w:szCs w:val="20"/>
        </w:rPr>
        <w:t>_____</w:t>
      </w:r>
      <w:r w:rsidR="0025076C" w:rsidRPr="002348EE">
        <w:rPr>
          <w:rFonts w:ascii="Arial" w:hAnsi="Arial" w:cs="Arial"/>
          <w:sz w:val="20"/>
          <w:szCs w:val="20"/>
        </w:rPr>
        <w:t>__</w:t>
      </w:r>
    </w:p>
    <w:p w14:paraId="0EEAEA85" w14:textId="77777777" w:rsidR="001C5EBC" w:rsidRPr="002348EE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 xml:space="preserve">consapevole </w:t>
      </w:r>
      <w:r w:rsidR="009A053A" w:rsidRPr="002348EE">
        <w:rPr>
          <w:rFonts w:ascii="Arial" w:hAnsi="Arial" w:cs="Arial"/>
          <w:sz w:val="20"/>
          <w:szCs w:val="20"/>
        </w:rPr>
        <w:t xml:space="preserve">delle sanzioni penali </w:t>
      </w:r>
      <w:r w:rsidRPr="002348EE">
        <w:rPr>
          <w:rFonts w:ascii="Arial" w:hAnsi="Arial" w:cs="Arial"/>
          <w:sz w:val="20"/>
          <w:szCs w:val="20"/>
        </w:rPr>
        <w:t>ne</w:t>
      </w:r>
      <w:r w:rsidR="009A053A" w:rsidRPr="002348EE">
        <w:rPr>
          <w:rFonts w:ascii="Arial" w:hAnsi="Arial" w:cs="Arial"/>
          <w:sz w:val="20"/>
          <w:szCs w:val="20"/>
        </w:rPr>
        <w:t>l caso di dichiarazioni mendaci</w:t>
      </w:r>
      <w:r w:rsidRPr="002348EE">
        <w:rPr>
          <w:rFonts w:ascii="Arial" w:hAnsi="Arial" w:cs="Arial"/>
          <w:sz w:val="20"/>
          <w:szCs w:val="20"/>
        </w:rPr>
        <w:t xml:space="preserve"> </w:t>
      </w:r>
      <w:r w:rsidR="00356C91" w:rsidRPr="002348EE">
        <w:rPr>
          <w:rFonts w:ascii="Arial" w:hAnsi="Arial" w:cs="Arial"/>
          <w:sz w:val="20"/>
          <w:szCs w:val="20"/>
        </w:rPr>
        <w:t xml:space="preserve">e </w:t>
      </w:r>
      <w:r w:rsidRPr="002348EE">
        <w:rPr>
          <w:rFonts w:ascii="Arial" w:hAnsi="Arial" w:cs="Arial"/>
          <w:sz w:val="20"/>
          <w:szCs w:val="20"/>
        </w:rPr>
        <w:t>di formazione o uso di atti falsi,</w:t>
      </w:r>
      <w:r w:rsidR="00356C91" w:rsidRPr="002348EE">
        <w:rPr>
          <w:rFonts w:ascii="Arial" w:hAnsi="Arial" w:cs="Arial"/>
          <w:sz w:val="20"/>
          <w:szCs w:val="20"/>
        </w:rPr>
        <w:t xml:space="preserve"> ai sensi dell’art.</w:t>
      </w:r>
      <w:r w:rsidRPr="002348EE">
        <w:rPr>
          <w:rFonts w:ascii="Arial" w:hAnsi="Arial" w:cs="Arial"/>
          <w:sz w:val="20"/>
          <w:szCs w:val="20"/>
        </w:rPr>
        <w:t xml:space="preserve"> 76 del D.P.R. 445 del 28/12/2000</w:t>
      </w:r>
    </w:p>
    <w:p w14:paraId="6533AB48" w14:textId="77777777" w:rsidR="00BE738A" w:rsidRPr="002348EE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3EE77D" w14:textId="77777777" w:rsidR="001C5EBC" w:rsidRPr="002348EE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348EE">
        <w:rPr>
          <w:rFonts w:ascii="Arial" w:hAnsi="Arial" w:cs="Arial"/>
          <w:b/>
          <w:sz w:val="20"/>
          <w:szCs w:val="20"/>
        </w:rPr>
        <w:t>DICHIARA</w:t>
      </w:r>
    </w:p>
    <w:p w14:paraId="2A436354" w14:textId="77777777" w:rsidR="00BE738A" w:rsidRPr="002348EE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6465AD7" w14:textId="3F1012AB" w:rsidR="001C5EBC" w:rsidRPr="002348EE" w:rsidRDefault="001C5EBC" w:rsidP="00B24173">
      <w:pPr>
        <w:pStyle w:val="Rientrocorpodeltesto2"/>
        <w:numPr>
          <w:ilvl w:val="0"/>
          <w:numId w:val="10"/>
        </w:numPr>
        <w:spacing w:after="0" w:line="276" w:lineRule="auto"/>
        <w:ind w:left="0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F93298" w:rsidRPr="002348EE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2348EE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="00F93298" w:rsidRPr="002348EE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dei 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40113B" w:rsidRPr="002348EE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</w:t>
      </w:r>
      <w:r w:rsidR="00082CFD" w:rsidRPr="002348EE">
        <w:rPr>
          <w:rFonts w:ascii="Arial" w:hAnsi="Arial" w:cs="Arial"/>
          <w:color w:val="000000"/>
          <w:spacing w:val="4"/>
          <w:sz w:val="20"/>
          <w:szCs w:val="20"/>
          <w:lang w:val="it-IT"/>
        </w:rPr>
        <w:t>2</w:t>
      </w:r>
      <w:r w:rsidR="0040113B" w:rsidRPr="002348EE">
        <w:rPr>
          <w:rFonts w:ascii="Arial" w:hAnsi="Arial" w:cs="Arial"/>
          <w:color w:val="000000"/>
          <w:spacing w:val="4"/>
          <w:sz w:val="20"/>
          <w:szCs w:val="20"/>
          <w:lang w:val="it-IT"/>
        </w:rPr>
        <w:t>/20</w:t>
      </w:r>
      <w:r w:rsidR="003C6FEB" w:rsidRPr="002348EE">
        <w:rPr>
          <w:rFonts w:ascii="Arial" w:hAnsi="Arial" w:cs="Arial"/>
          <w:color w:val="000000"/>
          <w:spacing w:val="4"/>
          <w:sz w:val="20"/>
          <w:szCs w:val="20"/>
          <w:lang w:val="it-IT"/>
        </w:rPr>
        <w:t>21</w:t>
      </w:r>
      <w:r w:rsidR="001F5679" w:rsidRPr="002348EE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2348EE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2348EE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2348EE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2348EE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2348EE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14:paraId="0417D555" w14:textId="77777777" w:rsidR="00B24173" w:rsidRPr="002348EE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B24173" w:rsidRPr="002348EE" w14:paraId="33E12327" w14:textId="77777777" w:rsidTr="00FA1B99">
        <w:tc>
          <w:tcPr>
            <w:tcW w:w="534" w:type="dxa"/>
          </w:tcPr>
          <w:p w14:paraId="215FCEA9" w14:textId="77777777" w:rsidR="00B24173" w:rsidRPr="002348EE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7387E662" w14:textId="2DE8C436" w:rsidR="00B24173" w:rsidRPr="002348EE" w:rsidRDefault="00680687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2348EE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Ente accreditato presso la Regione iscritto all’Albo Referenti FonARCom alla data di presentazione della proposta formativa</w:t>
            </w:r>
          </w:p>
        </w:tc>
        <w:tc>
          <w:tcPr>
            <w:tcW w:w="3792" w:type="dxa"/>
          </w:tcPr>
          <w:p w14:paraId="3F9E3842" w14:textId="77777777" w:rsidR="00B24173" w:rsidRPr="002348EE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2348EE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  <w:tr w:rsidR="00680687" w:rsidRPr="002348EE" w14:paraId="367E722B" w14:textId="77777777" w:rsidTr="00FA1B99">
        <w:tc>
          <w:tcPr>
            <w:tcW w:w="534" w:type="dxa"/>
          </w:tcPr>
          <w:p w14:paraId="3A16149E" w14:textId="77777777" w:rsidR="00680687" w:rsidRPr="002348EE" w:rsidRDefault="00680687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7C21C637" w14:textId="56699B5A" w:rsidR="00680687" w:rsidRPr="002348EE" w:rsidRDefault="00680687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2348EE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Istituzioni universitarie (università) autorizzate dal Ministero ed iscritte all’Albo Referenti FonARCom alla data di presentazione della proposta formativa</w:t>
            </w:r>
          </w:p>
        </w:tc>
        <w:tc>
          <w:tcPr>
            <w:tcW w:w="3792" w:type="dxa"/>
          </w:tcPr>
          <w:p w14:paraId="36BE1D7F" w14:textId="77777777" w:rsidR="00680687" w:rsidRPr="002348EE" w:rsidRDefault="00680687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  <w:tr w:rsidR="00680687" w:rsidRPr="002348EE" w14:paraId="6A483BF3" w14:textId="77777777" w:rsidTr="00FA1B99">
        <w:tc>
          <w:tcPr>
            <w:tcW w:w="534" w:type="dxa"/>
          </w:tcPr>
          <w:p w14:paraId="4324FE39" w14:textId="77777777" w:rsidR="00680687" w:rsidRPr="002348EE" w:rsidRDefault="00680687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7D39B8EE" w14:textId="148DAAD0" w:rsidR="00680687" w:rsidRPr="002348EE" w:rsidRDefault="00680687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2348EE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Istituti Tecnici Superiori (ITS) autorizzati dal Ministero dell’Istruzione ed iscritti all’Albo Referenti FonARCom alla data di presentazione della proposta formativa;</w:t>
            </w:r>
          </w:p>
        </w:tc>
        <w:tc>
          <w:tcPr>
            <w:tcW w:w="3792" w:type="dxa"/>
          </w:tcPr>
          <w:p w14:paraId="2A7875B4" w14:textId="77777777" w:rsidR="00680687" w:rsidRPr="002348EE" w:rsidRDefault="00680687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</w:tbl>
    <w:p w14:paraId="5F0E6D93" w14:textId="77777777" w:rsidR="00B24173" w:rsidRPr="002348EE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78E9B82" w14:textId="09817EC4" w:rsidR="00B24173" w:rsidRPr="002348EE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che per le attività previste nel Piano Formativo di cui all’oggetto non sono stati ottenuti, n</w:t>
      </w:r>
      <w:r w:rsidR="003C6FEB" w:rsidRPr="002348EE">
        <w:rPr>
          <w:rFonts w:ascii="Arial" w:hAnsi="Arial" w:cs="Arial"/>
          <w:color w:val="000000"/>
          <w:spacing w:val="4"/>
          <w:sz w:val="20"/>
          <w:szCs w:val="20"/>
        </w:rPr>
        <w:t>é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t xml:space="preserve"> richiesti, altri contributi/finanziamenti nell’ambito di programmi nazionali o regionali, di altri programmi o iniziative comunitarie e/o a valere su Avvisi e/o procedure attivate da altri Fondi Interprofessionali </w:t>
      </w:r>
    </w:p>
    <w:p w14:paraId="44F0B4C6" w14:textId="77777777" w:rsidR="00B24173" w:rsidRPr="002348EE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153F502" w14:textId="47E8CC8A" w:rsidR="00B24173" w:rsidRPr="002348EE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Che questa impresa si trova in situazione di collegamento o di controllo di cui all'art.</w:t>
      </w:r>
      <w:r w:rsidR="003C6FEB" w:rsidRPr="002348EE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t>2359 del codice civile, o anche altra relazione di fatto, con la seguenti/i impresa/e che partecipa/no alla presente procedura: (indicare le imprese)</w:t>
      </w:r>
    </w:p>
    <w:p w14:paraId="6CEB28D6" w14:textId="77777777" w:rsidR="004E1E82" w:rsidRPr="002348EE" w:rsidRDefault="004E1E82" w:rsidP="004E1E82">
      <w:pPr>
        <w:pStyle w:val="Paragrafoelenco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148A9527" w14:textId="77777777" w:rsidR="00B24173" w:rsidRPr="002348EE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2388B2F1" w14:textId="77777777" w:rsidR="00B24173" w:rsidRPr="002348EE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4E457CC0" w14:textId="77777777" w:rsidR="00B24173" w:rsidRPr="002348EE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5ACFAA3D" w14:textId="77777777" w:rsidR="00B24173" w:rsidRPr="002348EE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6BC2D3DA" w14:textId="77777777" w:rsidR="00B24173" w:rsidRPr="002348EE" w:rsidRDefault="00B24173" w:rsidP="00B24173">
      <w:pPr>
        <w:pStyle w:val="Rientrocorpodeltesto21"/>
        <w:spacing w:after="0" w:line="276" w:lineRule="auto"/>
        <w:ind w:left="0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C464F67" w14:textId="4994BF43" w:rsidR="00B24173" w:rsidRPr="002348EE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che l’importo richiesto a finanziamento in qualità di Soggetto Proponente (tanto in forma singola quanto in ATS) e/o attuato in qualità di Soggetto Attuatore (tanto in forma singola quanto in ATS), e/o realizzato in veste di Soggetto Delegato</w:t>
      </w:r>
      <w:r w:rsidR="00803633" w:rsidRPr="002348EE">
        <w:rPr>
          <w:rFonts w:ascii="Arial" w:hAnsi="Arial" w:cs="Arial"/>
          <w:color w:val="000000"/>
          <w:spacing w:val="4"/>
          <w:sz w:val="20"/>
          <w:szCs w:val="20"/>
        </w:rPr>
        <w:t xml:space="preserve"> e/o Partner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t xml:space="preserve">, considerando anche le aziende dichiarate nel punto 3) della presente dichiarazione non supera il tetto dei € </w:t>
      </w:r>
      <w:r w:rsidR="001C71BD" w:rsidRPr="002348EE">
        <w:rPr>
          <w:rFonts w:ascii="Arial" w:hAnsi="Arial" w:cs="Arial"/>
          <w:color w:val="000000"/>
          <w:spacing w:val="4"/>
          <w:sz w:val="20"/>
          <w:szCs w:val="20"/>
        </w:rPr>
        <w:t>160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t>.000,00 (</w:t>
      </w:r>
      <w:r w:rsidR="001C71BD" w:rsidRPr="002348EE">
        <w:rPr>
          <w:rFonts w:ascii="Arial" w:hAnsi="Arial" w:cs="Arial"/>
          <w:color w:val="000000"/>
          <w:spacing w:val="4"/>
          <w:sz w:val="20"/>
          <w:szCs w:val="20"/>
        </w:rPr>
        <w:t>centosessanta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t xml:space="preserve">mila/00), anche su più piani a 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lastRenderedPageBreak/>
        <w:t xml:space="preserve">valere sulla medesima scadenza dell’Avviso </w:t>
      </w:r>
      <w:r w:rsidR="0040113B" w:rsidRPr="002348EE">
        <w:rPr>
          <w:rFonts w:ascii="Arial" w:hAnsi="Arial" w:cs="Arial"/>
          <w:color w:val="000000"/>
          <w:spacing w:val="4"/>
          <w:sz w:val="20"/>
          <w:szCs w:val="20"/>
        </w:rPr>
        <w:t>0</w:t>
      </w:r>
      <w:r w:rsidR="00082CFD" w:rsidRPr="002348EE">
        <w:rPr>
          <w:rFonts w:ascii="Arial" w:hAnsi="Arial" w:cs="Arial"/>
          <w:color w:val="000000"/>
          <w:spacing w:val="4"/>
          <w:sz w:val="20"/>
          <w:szCs w:val="20"/>
        </w:rPr>
        <w:t>2</w:t>
      </w:r>
      <w:r w:rsidR="0040113B" w:rsidRPr="002348EE">
        <w:rPr>
          <w:rFonts w:ascii="Arial" w:hAnsi="Arial" w:cs="Arial"/>
          <w:color w:val="000000"/>
          <w:spacing w:val="4"/>
          <w:sz w:val="20"/>
          <w:szCs w:val="20"/>
        </w:rPr>
        <w:t>/20</w:t>
      </w:r>
      <w:r w:rsidR="003C6FEB" w:rsidRPr="002348EE">
        <w:rPr>
          <w:rFonts w:ascii="Arial" w:hAnsi="Arial" w:cs="Arial"/>
          <w:color w:val="000000"/>
          <w:spacing w:val="4"/>
          <w:sz w:val="20"/>
          <w:szCs w:val="20"/>
        </w:rPr>
        <w:t>21</w:t>
      </w:r>
      <w:r w:rsidRPr="002348EE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dell’avviso stesso. Nello specifico i piani richiesti a finanziamento sono:</w:t>
      </w:r>
    </w:p>
    <w:p w14:paraId="1ACF476B" w14:textId="77777777" w:rsidR="00B24173" w:rsidRPr="002348EE" w:rsidRDefault="00B24173" w:rsidP="00B24173">
      <w:pPr>
        <w:pStyle w:val="Rientrocorpodeltesto21"/>
        <w:spacing w:after="0" w:line="276" w:lineRule="auto"/>
        <w:ind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B24173" w:rsidRPr="002348EE" w14:paraId="17CC6B96" w14:textId="77777777" w:rsidTr="00FA1B99">
        <w:tc>
          <w:tcPr>
            <w:tcW w:w="1951" w:type="dxa"/>
            <w:shd w:val="clear" w:color="auto" w:fill="auto"/>
          </w:tcPr>
          <w:p w14:paraId="1CF3888C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2348EE">
              <w:rPr>
                <w:szCs w:val="22"/>
              </w:rPr>
              <w:t>ID PIANO</w:t>
            </w:r>
          </w:p>
        </w:tc>
        <w:tc>
          <w:tcPr>
            <w:tcW w:w="3913" w:type="dxa"/>
            <w:shd w:val="clear" w:color="auto" w:fill="auto"/>
          </w:tcPr>
          <w:p w14:paraId="45CA30EF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2348EE">
              <w:rPr>
                <w:szCs w:val="22"/>
              </w:rPr>
              <w:t>IN QUALITA’ DI</w:t>
            </w:r>
          </w:p>
        </w:tc>
        <w:tc>
          <w:tcPr>
            <w:tcW w:w="3914" w:type="dxa"/>
            <w:shd w:val="clear" w:color="auto" w:fill="auto"/>
          </w:tcPr>
          <w:p w14:paraId="78C42500" w14:textId="77777777" w:rsidR="00B24173" w:rsidRPr="002348EE" w:rsidRDefault="00B24173" w:rsidP="00C068B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2348EE">
              <w:rPr>
                <w:szCs w:val="22"/>
              </w:rPr>
              <w:t xml:space="preserve">IMPORTO RICHIESTO / </w:t>
            </w:r>
            <w:r w:rsidR="00C068B9" w:rsidRPr="002348EE">
              <w:rPr>
                <w:szCs w:val="22"/>
              </w:rPr>
              <w:t>DELEGA</w:t>
            </w:r>
            <w:r w:rsidRPr="002348EE">
              <w:rPr>
                <w:szCs w:val="22"/>
              </w:rPr>
              <w:t>TO</w:t>
            </w:r>
          </w:p>
        </w:tc>
      </w:tr>
      <w:tr w:rsidR="00B24173" w:rsidRPr="002348EE" w14:paraId="7F298D79" w14:textId="77777777" w:rsidTr="00FA1B99">
        <w:tc>
          <w:tcPr>
            <w:tcW w:w="1951" w:type="dxa"/>
            <w:shd w:val="clear" w:color="auto" w:fill="auto"/>
          </w:tcPr>
          <w:p w14:paraId="18481344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14:paraId="2017CCE8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4C1C9268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2348EE" w14:paraId="5747CD0D" w14:textId="77777777" w:rsidTr="00FA1B99">
        <w:tc>
          <w:tcPr>
            <w:tcW w:w="1951" w:type="dxa"/>
            <w:shd w:val="clear" w:color="auto" w:fill="auto"/>
          </w:tcPr>
          <w:p w14:paraId="78255829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14:paraId="4BB40AD0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550FB962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2348EE" w14:paraId="6AAA4CE7" w14:textId="77777777" w:rsidTr="00FA1B99">
        <w:tc>
          <w:tcPr>
            <w:tcW w:w="1951" w:type="dxa"/>
            <w:shd w:val="clear" w:color="auto" w:fill="auto"/>
          </w:tcPr>
          <w:p w14:paraId="78924D80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14:paraId="1FB42947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5DA05358" w14:textId="77777777" w:rsidR="00B24173" w:rsidRPr="002348E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</w:tbl>
    <w:p w14:paraId="22553660" w14:textId="77777777" w:rsidR="00B24173" w:rsidRPr="002348EE" w:rsidRDefault="00B24173" w:rsidP="00B24173">
      <w:pPr>
        <w:pStyle w:val="Rientrocorpodeltesto21"/>
        <w:spacing w:after="0" w:line="276" w:lineRule="auto"/>
        <w:ind w:left="0" w:right="-1"/>
        <w:jc w:val="both"/>
        <w:rPr>
          <w:szCs w:val="22"/>
        </w:rPr>
      </w:pPr>
    </w:p>
    <w:p w14:paraId="3A13CF67" w14:textId="77777777" w:rsidR="00B24173" w:rsidRPr="002348EE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14:paraId="250863AF" w14:textId="77777777" w:rsidR="00B24173" w:rsidRPr="002348EE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14:paraId="4DE4EC11" w14:textId="77777777" w:rsidR="00B24173" w:rsidRPr="002348EE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348EE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14:paraId="62412A8E" w14:textId="77777777" w:rsidR="00B24173" w:rsidRPr="002348EE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0A7661" w14:textId="77777777" w:rsidR="00123726" w:rsidRPr="002348EE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previsto dall’articolo 186 bis del Regio Decreto 16/3/1942 n. 267), di amministrazione straordinaria (</w:t>
      </w:r>
      <w:proofErr w:type="spellStart"/>
      <w:r w:rsidRPr="002348EE">
        <w:rPr>
          <w:rFonts w:ascii="Arial" w:hAnsi="Arial" w:cs="Arial"/>
          <w:sz w:val="20"/>
          <w:szCs w:val="20"/>
        </w:rPr>
        <w:t>D.Lgs.</w:t>
      </w:r>
      <w:proofErr w:type="spellEnd"/>
      <w:r w:rsidRPr="002348EE">
        <w:rPr>
          <w:rFonts w:ascii="Arial" w:hAnsi="Arial" w:cs="Arial"/>
          <w:sz w:val="20"/>
          <w:szCs w:val="20"/>
        </w:rPr>
        <w:t xml:space="preserve"> n. 270/1999), di amministrazione straordinaria speciale (legge n. 39/2004), di liquidazione per scioglimento volontario, e che nei suoi confronti non è in corso un procedimento per la dichiarazione di una di tali situazioni.</w:t>
      </w:r>
    </w:p>
    <w:p w14:paraId="216C5D8D" w14:textId="77777777" w:rsidR="00123726" w:rsidRPr="002348EE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professionale.</w:t>
      </w:r>
    </w:p>
    <w:p w14:paraId="554DBCDE" w14:textId="77777777" w:rsidR="00F93298" w:rsidRPr="002348EE" w:rsidRDefault="00123726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2348EE">
        <w:rPr>
          <w:rFonts w:ascii="Arial" w:hAnsi="Arial" w:cs="Arial"/>
          <w:sz w:val="20"/>
          <w:szCs w:val="20"/>
        </w:rPr>
        <w:t>D.Lgs.</w:t>
      </w:r>
      <w:proofErr w:type="spellEnd"/>
      <w:r w:rsidRPr="002348EE">
        <w:rPr>
          <w:rFonts w:ascii="Arial" w:hAnsi="Arial" w:cs="Arial"/>
          <w:sz w:val="20"/>
          <w:szCs w:val="20"/>
        </w:rPr>
        <w:t xml:space="preserve"> n. 159/2011 e successive modificazioni ed integrazioni.</w:t>
      </w:r>
    </w:p>
    <w:p w14:paraId="225377E7" w14:textId="77777777" w:rsidR="00F93298" w:rsidRPr="002348EE" w:rsidRDefault="00F93298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 xml:space="preserve">di essere informato, ai sensi e per gli effetti di cui al Regolamento Europeo 679/16 che i dati personali raccolti saranno trattati, anche con strumenti informatici, esclusivamente nell’ambito del procedimento per il quale la dichiarazione viene resa. L’informativa completa è comunque consultabile sul sito web del Fondo FonARCom. </w:t>
      </w:r>
    </w:p>
    <w:p w14:paraId="772B97EE" w14:textId="77777777" w:rsidR="00123726" w:rsidRPr="002348EE" w:rsidRDefault="00123726" w:rsidP="00F93298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707C72" w14:textId="77777777" w:rsidR="00B24173" w:rsidRPr="002348EE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1C630C57" w14:textId="77777777" w:rsidR="00B24173" w:rsidRPr="002348EE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>Luogo e data</w:t>
      </w:r>
      <w:r w:rsidRPr="002348EE">
        <w:rPr>
          <w:rFonts w:ascii="Arial" w:hAnsi="Arial" w:cs="Arial"/>
          <w:sz w:val="20"/>
          <w:szCs w:val="20"/>
        </w:rPr>
        <w:tab/>
      </w:r>
      <w:r w:rsidRPr="002348EE">
        <w:rPr>
          <w:rFonts w:ascii="Arial" w:hAnsi="Arial" w:cs="Arial"/>
          <w:sz w:val="20"/>
          <w:szCs w:val="20"/>
        </w:rPr>
        <w:tab/>
      </w:r>
      <w:r w:rsidRPr="002348EE">
        <w:rPr>
          <w:rFonts w:ascii="Arial" w:hAnsi="Arial" w:cs="Arial"/>
          <w:sz w:val="20"/>
          <w:szCs w:val="20"/>
        </w:rPr>
        <w:tab/>
      </w:r>
      <w:r w:rsidRPr="002348EE">
        <w:rPr>
          <w:rFonts w:ascii="Arial" w:hAnsi="Arial" w:cs="Arial"/>
          <w:sz w:val="20"/>
          <w:szCs w:val="20"/>
        </w:rPr>
        <w:tab/>
      </w:r>
      <w:r w:rsidRPr="002348EE">
        <w:rPr>
          <w:rFonts w:ascii="Arial" w:hAnsi="Arial" w:cs="Arial"/>
          <w:sz w:val="20"/>
          <w:szCs w:val="20"/>
        </w:rPr>
        <w:tab/>
      </w:r>
      <w:r w:rsidRPr="002348EE">
        <w:rPr>
          <w:rFonts w:ascii="Arial" w:hAnsi="Arial" w:cs="Arial"/>
          <w:sz w:val="20"/>
          <w:szCs w:val="20"/>
        </w:rPr>
        <w:tab/>
      </w:r>
    </w:p>
    <w:p w14:paraId="1EDD20CD" w14:textId="77777777" w:rsidR="00B24173" w:rsidRPr="002348EE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8EE">
        <w:rPr>
          <w:rFonts w:ascii="Arial" w:hAnsi="Arial" w:cs="Arial"/>
          <w:sz w:val="20"/>
          <w:szCs w:val="20"/>
        </w:rPr>
        <w:tab/>
      </w:r>
      <w:r w:rsidRPr="002348EE">
        <w:rPr>
          <w:rFonts w:ascii="Arial" w:hAnsi="Arial" w:cs="Arial"/>
          <w:sz w:val="20"/>
          <w:szCs w:val="20"/>
        </w:rPr>
        <w:tab/>
      </w:r>
      <w:r w:rsidRPr="002348EE">
        <w:rPr>
          <w:rFonts w:ascii="Arial" w:hAnsi="Arial" w:cs="Arial"/>
          <w:sz w:val="20"/>
          <w:szCs w:val="20"/>
        </w:rPr>
        <w:tab/>
      </w:r>
      <w:r w:rsidRPr="002348EE">
        <w:rPr>
          <w:rFonts w:ascii="Arial" w:hAnsi="Arial" w:cs="Arial"/>
          <w:sz w:val="20"/>
          <w:szCs w:val="20"/>
        </w:rPr>
        <w:tab/>
        <w:t>Timbro e firma</w:t>
      </w:r>
    </w:p>
    <w:p w14:paraId="24401EFB" w14:textId="77777777" w:rsidR="00B24173" w:rsidRPr="002348EE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F15A1A" w14:textId="77777777" w:rsidR="00B24173" w:rsidRPr="002348EE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 w:rsidRPr="002348EE">
        <w:rPr>
          <w:rFonts w:ascii="Arial" w:hAnsi="Arial" w:cs="Arial"/>
        </w:rPr>
        <w:tab/>
      </w:r>
    </w:p>
    <w:p w14:paraId="281A65E6" w14:textId="77777777" w:rsidR="00B24173" w:rsidRPr="002348EE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 w:rsidRPr="002348EE">
        <w:tab/>
        <w:t>_______________________</w:t>
      </w:r>
    </w:p>
    <w:p w14:paraId="17C3E2DA" w14:textId="77777777" w:rsidR="00B24173" w:rsidRPr="002348EE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2348EE">
        <w:rPr>
          <w:rFonts w:ascii="Arial" w:hAnsi="Arial" w:cs="Arial"/>
          <w:b w:val="0"/>
          <w:color w:val="000000"/>
          <w:spacing w:val="4"/>
        </w:rPr>
        <w:br/>
      </w:r>
    </w:p>
    <w:p w14:paraId="1D0DDB35" w14:textId="714C6C02"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14:paraId="379F4A35" w14:textId="77777777"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7"/>
      <w:footerReference w:type="default" r:id="rId8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89D0" w14:textId="77777777" w:rsidR="00891B1F" w:rsidRDefault="00891B1F">
      <w:r>
        <w:separator/>
      </w:r>
    </w:p>
  </w:endnote>
  <w:endnote w:type="continuationSeparator" w:id="0">
    <w:p w14:paraId="5EC742A5" w14:textId="77777777" w:rsidR="00891B1F" w:rsidRDefault="0089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18AB" w14:textId="77777777"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1FE8">
      <w:rPr>
        <w:noProof/>
      </w:rPr>
      <w:t>2</w:t>
    </w:r>
    <w:r>
      <w:fldChar w:fldCharType="end"/>
    </w:r>
  </w:p>
  <w:p w14:paraId="622C0D18" w14:textId="77777777"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9861" w14:textId="77777777" w:rsidR="00891B1F" w:rsidRDefault="00891B1F">
      <w:r>
        <w:separator/>
      </w:r>
    </w:p>
  </w:footnote>
  <w:footnote w:type="continuationSeparator" w:id="0">
    <w:p w14:paraId="14508469" w14:textId="77777777" w:rsidR="00891B1F" w:rsidRDefault="0089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FDC4" w14:textId="77777777"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</w:t>
    </w:r>
    <w:proofErr w:type="gramStart"/>
    <w:r w:rsidR="00413045">
      <w:t xml:space="preserve">   </w:t>
    </w:r>
    <w:r w:rsidR="000A367D">
      <w:t>[</w:t>
    </w:r>
    <w:proofErr w:type="gramEnd"/>
    <w:r w:rsidR="000A367D">
      <w:t>logo SP</w:t>
    </w:r>
    <w:r w:rsidR="00EA25F7">
      <w:t>]</w:t>
    </w:r>
  </w:p>
  <w:p w14:paraId="6A4DFE4D" w14:textId="77777777"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722"/>
    <w:multiLevelType w:val="hybridMultilevel"/>
    <w:tmpl w:val="D73EFC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8B"/>
    <w:rsid w:val="00001BA6"/>
    <w:rsid w:val="00010762"/>
    <w:rsid w:val="00082CFD"/>
    <w:rsid w:val="000A1295"/>
    <w:rsid w:val="000A367D"/>
    <w:rsid w:val="000F4AF2"/>
    <w:rsid w:val="00123726"/>
    <w:rsid w:val="00171A67"/>
    <w:rsid w:val="00186213"/>
    <w:rsid w:val="001A2344"/>
    <w:rsid w:val="001C5EBC"/>
    <w:rsid w:val="001C71BD"/>
    <w:rsid w:val="001F5679"/>
    <w:rsid w:val="0020347E"/>
    <w:rsid w:val="00210042"/>
    <w:rsid w:val="002348EE"/>
    <w:rsid w:val="0025076C"/>
    <w:rsid w:val="00356C91"/>
    <w:rsid w:val="003811F2"/>
    <w:rsid w:val="003819B0"/>
    <w:rsid w:val="003A0327"/>
    <w:rsid w:val="003C6FEB"/>
    <w:rsid w:val="003E1A98"/>
    <w:rsid w:val="0040113B"/>
    <w:rsid w:val="004045A3"/>
    <w:rsid w:val="00413045"/>
    <w:rsid w:val="00437CC8"/>
    <w:rsid w:val="004A37DA"/>
    <w:rsid w:val="004E1E82"/>
    <w:rsid w:val="00503C52"/>
    <w:rsid w:val="005C300B"/>
    <w:rsid w:val="0064425D"/>
    <w:rsid w:val="00680687"/>
    <w:rsid w:val="00683C6B"/>
    <w:rsid w:val="006D738B"/>
    <w:rsid w:val="006F3F27"/>
    <w:rsid w:val="007415EA"/>
    <w:rsid w:val="007D71F8"/>
    <w:rsid w:val="00803633"/>
    <w:rsid w:val="008250C0"/>
    <w:rsid w:val="0088157E"/>
    <w:rsid w:val="00891B1F"/>
    <w:rsid w:val="008D3421"/>
    <w:rsid w:val="009004C2"/>
    <w:rsid w:val="009716F2"/>
    <w:rsid w:val="00997722"/>
    <w:rsid w:val="009A053A"/>
    <w:rsid w:val="00A173F3"/>
    <w:rsid w:val="00A712DC"/>
    <w:rsid w:val="00AC2D53"/>
    <w:rsid w:val="00AF6E3A"/>
    <w:rsid w:val="00B1780B"/>
    <w:rsid w:val="00B24173"/>
    <w:rsid w:val="00B26550"/>
    <w:rsid w:val="00B36E64"/>
    <w:rsid w:val="00B404BD"/>
    <w:rsid w:val="00B452F0"/>
    <w:rsid w:val="00B77390"/>
    <w:rsid w:val="00BC3CD7"/>
    <w:rsid w:val="00BC739F"/>
    <w:rsid w:val="00BE738A"/>
    <w:rsid w:val="00BF73E7"/>
    <w:rsid w:val="00C068B9"/>
    <w:rsid w:val="00C10AFF"/>
    <w:rsid w:val="00CB61FF"/>
    <w:rsid w:val="00CE11B3"/>
    <w:rsid w:val="00CE4337"/>
    <w:rsid w:val="00CF1C08"/>
    <w:rsid w:val="00D137F7"/>
    <w:rsid w:val="00DF1FE8"/>
    <w:rsid w:val="00E4027C"/>
    <w:rsid w:val="00E650EE"/>
    <w:rsid w:val="00E87D6A"/>
    <w:rsid w:val="00E87F80"/>
    <w:rsid w:val="00EA25F7"/>
    <w:rsid w:val="00EA2CBF"/>
    <w:rsid w:val="00EC4866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B2528FE"/>
  <w15:docId w15:val="{BCE6A028-0233-4EC0-A03F-5BA5362C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matteo borsani</cp:lastModifiedBy>
  <cp:revision>2</cp:revision>
  <cp:lastPrinted>2011-01-31T15:26:00Z</cp:lastPrinted>
  <dcterms:created xsi:type="dcterms:W3CDTF">2021-06-25T10:33:00Z</dcterms:created>
  <dcterms:modified xsi:type="dcterms:W3CDTF">2021-06-25T10:33:00Z</dcterms:modified>
</cp:coreProperties>
</file>