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2C2C25" w14:textId="77777777" w:rsidR="00356C91" w:rsidRDefault="00356C91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25076C">
        <w:rPr>
          <w:rFonts w:ascii="Arial" w:hAnsi="Arial" w:cs="Arial"/>
          <w:b/>
          <w:sz w:val="24"/>
        </w:rPr>
        <w:t>Dichiarazione sostitutiva di Atto Notorio resa ai sensi dell’art. 47 del DPR 445/2000</w:t>
      </w:r>
      <w:r w:rsidR="0025076C">
        <w:rPr>
          <w:rFonts w:ascii="Arial" w:hAnsi="Arial" w:cs="Arial"/>
          <w:b/>
          <w:sz w:val="24"/>
        </w:rPr>
        <w:br/>
      </w:r>
    </w:p>
    <w:p w14:paraId="4BA650B9" w14:textId="77777777" w:rsidR="00F93298" w:rsidRPr="00BE738A" w:rsidRDefault="00F93298" w:rsidP="00B26550">
      <w:pPr>
        <w:pStyle w:val="Corpodeltesto"/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46739569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Spett.</w:t>
      </w:r>
      <w:r w:rsidR="0025076C" w:rsidRPr="00BE738A">
        <w:rPr>
          <w:rFonts w:ascii="Arial" w:hAnsi="Arial" w:cs="Arial"/>
        </w:rPr>
        <w:t xml:space="preserve"> </w:t>
      </w:r>
      <w:r w:rsidRPr="00BE738A">
        <w:rPr>
          <w:rFonts w:ascii="Arial" w:hAnsi="Arial" w:cs="Arial"/>
        </w:rPr>
        <w:t xml:space="preserve">le </w:t>
      </w:r>
    </w:p>
    <w:p w14:paraId="5B37AC91" w14:textId="77777777" w:rsidR="00EA25F7" w:rsidRPr="00BE738A" w:rsidRDefault="001F5679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FONDO FONARCOM</w:t>
      </w:r>
    </w:p>
    <w:p w14:paraId="01E42533" w14:textId="77777777" w:rsidR="00171A67" w:rsidRDefault="00171A67" w:rsidP="00171A67">
      <w:pPr>
        <w:pStyle w:val="Sottotitolo"/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Salita di San Nicola da Tolentino, 1/b</w:t>
      </w:r>
    </w:p>
    <w:p w14:paraId="2873C5EF" w14:textId="77777777" w:rsidR="00EA25F7" w:rsidRPr="00BE738A" w:rsidRDefault="00EA25F7" w:rsidP="00B26550">
      <w:pPr>
        <w:pStyle w:val="Sottotitolo"/>
        <w:spacing w:line="276" w:lineRule="auto"/>
        <w:jc w:val="right"/>
        <w:rPr>
          <w:rFonts w:ascii="Arial" w:hAnsi="Arial" w:cs="Arial"/>
        </w:rPr>
      </w:pPr>
      <w:r w:rsidRPr="00BE738A">
        <w:rPr>
          <w:rFonts w:ascii="Arial" w:hAnsi="Arial" w:cs="Arial"/>
        </w:rPr>
        <w:t>00187 ROMA</w:t>
      </w:r>
    </w:p>
    <w:p w14:paraId="7C7D2256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679B3D25" w14:textId="14A07261" w:rsidR="00BE738A" w:rsidRDefault="00B26550" w:rsidP="00BE738A">
      <w:pPr>
        <w:pStyle w:val="Sottotitolo"/>
        <w:spacing w:line="276" w:lineRule="auto"/>
        <w:ind w:left="1134" w:hanging="1134"/>
        <w:jc w:val="both"/>
        <w:rPr>
          <w:rFonts w:ascii="Arial" w:hAnsi="Arial" w:cs="Arial"/>
        </w:rPr>
      </w:pPr>
      <w:r w:rsidRPr="00BE738A">
        <w:rPr>
          <w:rFonts w:ascii="Arial" w:hAnsi="Arial" w:cs="Arial"/>
        </w:rPr>
        <w:t>OGGETTO:</w:t>
      </w:r>
      <w:r w:rsidRPr="00BE738A">
        <w:rPr>
          <w:rFonts w:ascii="Arial" w:hAnsi="Arial" w:cs="Arial"/>
        </w:rPr>
        <w:tab/>
      </w:r>
      <w:r w:rsidR="00001BA6" w:rsidRPr="00BE738A">
        <w:rPr>
          <w:rFonts w:ascii="Arial" w:hAnsi="Arial" w:cs="Arial"/>
        </w:rPr>
        <w:t xml:space="preserve">AVVISO </w:t>
      </w:r>
      <w:r w:rsidR="0040113B">
        <w:rPr>
          <w:rFonts w:ascii="Arial" w:hAnsi="Arial" w:cs="Arial"/>
        </w:rPr>
        <w:t>0</w:t>
      </w:r>
      <w:r w:rsidR="00901577">
        <w:rPr>
          <w:rFonts w:ascii="Arial" w:hAnsi="Arial" w:cs="Arial"/>
        </w:rPr>
        <w:t>9</w:t>
      </w:r>
      <w:r w:rsidR="0040113B">
        <w:rPr>
          <w:rFonts w:ascii="Arial" w:hAnsi="Arial" w:cs="Arial"/>
        </w:rPr>
        <w:t>/2019</w:t>
      </w:r>
      <w:r w:rsidRPr="00BE738A">
        <w:rPr>
          <w:rFonts w:ascii="Arial" w:hAnsi="Arial" w:cs="Arial"/>
        </w:rPr>
        <w:t xml:space="preserve"> </w:t>
      </w:r>
      <w:r w:rsidR="00EA25F7" w:rsidRPr="00BE738A">
        <w:rPr>
          <w:rFonts w:ascii="Arial" w:hAnsi="Arial" w:cs="Arial"/>
        </w:rPr>
        <w:t>–</w:t>
      </w:r>
      <w:r w:rsidR="00001BA6" w:rsidRPr="00BE738A">
        <w:rPr>
          <w:rFonts w:ascii="Arial" w:hAnsi="Arial" w:cs="Arial"/>
        </w:rPr>
        <w:t xml:space="preserve"> PIANO FORMATIVO </w:t>
      </w:r>
      <w:r w:rsidR="004E1E82">
        <w:rPr>
          <w:rFonts w:ascii="Arial" w:hAnsi="Arial" w:cs="Arial"/>
        </w:rPr>
        <w:t>__________</w:t>
      </w:r>
      <w:r w:rsidR="00001BA6" w:rsidRPr="00BE738A">
        <w:rPr>
          <w:rFonts w:ascii="Arial" w:hAnsi="Arial" w:cs="Arial"/>
        </w:rPr>
        <w:t>____________________</w:t>
      </w:r>
      <w:r w:rsidR="00DF1FE8">
        <w:rPr>
          <w:rFonts w:ascii="Arial" w:hAnsi="Arial" w:cs="Arial"/>
        </w:rPr>
        <w:t>__________, ID_______________ (obbligatorio)</w:t>
      </w:r>
      <w:r w:rsidRPr="00BE738A">
        <w:rPr>
          <w:rFonts w:ascii="Arial" w:hAnsi="Arial" w:cs="Arial"/>
        </w:rPr>
        <w:t xml:space="preserve">, </w:t>
      </w:r>
      <w:r w:rsidR="004A37DA" w:rsidRPr="00BE738A">
        <w:rPr>
          <w:rFonts w:ascii="Arial" w:hAnsi="Arial" w:cs="Arial"/>
        </w:rPr>
        <w:t>DICHIARAZIONE ISCRIZIONE/NON ISCRIZ</w:t>
      </w:r>
      <w:r w:rsidR="0064425D" w:rsidRPr="00BE738A">
        <w:rPr>
          <w:rFonts w:ascii="Arial" w:hAnsi="Arial" w:cs="Arial"/>
        </w:rPr>
        <w:t xml:space="preserve">IONE, </w:t>
      </w:r>
      <w:r w:rsidR="001C5EBC" w:rsidRPr="00BE738A">
        <w:rPr>
          <w:rFonts w:ascii="Arial" w:hAnsi="Arial" w:cs="Arial"/>
        </w:rPr>
        <w:t xml:space="preserve">POSSESSO REQUISITI </w:t>
      </w:r>
      <w:r w:rsidR="0064425D" w:rsidRPr="00BE738A">
        <w:rPr>
          <w:rFonts w:ascii="Arial" w:hAnsi="Arial" w:cs="Arial"/>
        </w:rPr>
        <w:t>MEMBRO ATS</w:t>
      </w:r>
      <w:r w:rsidR="00BE738A">
        <w:rPr>
          <w:rFonts w:ascii="Arial" w:hAnsi="Arial" w:cs="Arial"/>
        </w:rPr>
        <w:t>.</w:t>
      </w:r>
    </w:p>
    <w:p w14:paraId="498590AE" w14:textId="77777777" w:rsidR="00EA25F7" w:rsidRPr="00BE738A" w:rsidRDefault="00EA25F7" w:rsidP="00B26550">
      <w:pPr>
        <w:pStyle w:val="Sottotitolo"/>
        <w:spacing w:line="276" w:lineRule="auto"/>
        <w:rPr>
          <w:rFonts w:ascii="Arial" w:hAnsi="Arial" w:cs="Arial"/>
        </w:rPr>
      </w:pPr>
    </w:p>
    <w:p w14:paraId="240C2DB1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Il/la sottoscritto/a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__________________</w:t>
      </w:r>
      <w:r w:rsidR="007D71F8">
        <w:rPr>
          <w:rFonts w:ascii="Arial" w:hAnsi="Arial" w:cs="Arial"/>
          <w:sz w:val="20"/>
          <w:szCs w:val="20"/>
        </w:rPr>
        <w:t xml:space="preserve"> </w:t>
      </w:r>
      <w:r w:rsidRPr="00BE738A">
        <w:rPr>
          <w:rFonts w:ascii="Arial" w:hAnsi="Arial" w:cs="Arial"/>
          <w:sz w:val="20"/>
          <w:szCs w:val="20"/>
        </w:rPr>
        <w:t>nato/a a ______________ il ______________residente in ___________________, via ____________________________ in qualità di Legale Rappresentante del Soggetto Proponente __________________________________________</w:t>
      </w:r>
      <w:r w:rsidR="006D738B" w:rsidRPr="00BE738A">
        <w:rPr>
          <w:rFonts w:ascii="Arial" w:hAnsi="Arial" w:cs="Arial"/>
          <w:sz w:val="20"/>
          <w:szCs w:val="20"/>
        </w:rPr>
        <w:t>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___</w:t>
      </w:r>
    </w:p>
    <w:p w14:paraId="0241A7E9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con sede legale in______________Via_____________________________________________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2BD3497F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Codice Fiscale/Partita IVA_______________________________________________________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  <w:r w:rsidRPr="00BE738A">
        <w:rPr>
          <w:rFonts w:ascii="Arial" w:hAnsi="Arial" w:cs="Arial"/>
          <w:sz w:val="20"/>
          <w:szCs w:val="20"/>
        </w:rPr>
        <w:t xml:space="preserve"> </w:t>
      </w:r>
    </w:p>
    <w:p w14:paraId="63B75B4A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forma giuridica________________________________________________________________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0C3601AC" w14:textId="77777777" w:rsidR="00EA25F7" w:rsidRPr="00BE738A" w:rsidRDefault="00EA25F7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>oggetto sociale________________________________________________________________</w:t>
      </w:r>
      <w:r w:rsidR="003E1A98" w:rsidRPr="00BE738A">
        <w:rPr>
          <w:rFonts w:ascii="Arial" w:hAnsi="Arial" w:cs="Arial"/>
          <w:sz w:val="20"/>
          <w:szCs w:val="20"/>
        </w:rPr>
        <w:t>_____</w:t>
      </w:r>
      <w:r w:rsidR="0025076C" w:rsidRPr="00BE738A">
        <w:rPr>
          <w:rFonts w:ascii="Arial" w:hAnsi="Arial" w:cs="Arial"/>
          <w:sz w:val="20"/>
          <w:szCs w:val="20"/>
        </w:rPr>
        <w:t>__</w:t>
      </w:r>
    </w:p>
    <w:p w14:paraId="0EEAEA85" w14:textId="77777777" w:rsidR="001C5EBC" w:rsidRDefault="001C5EBC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38A">
        <w:rPr>
          <w:rFonts w:ascii="Arial" w:hAnsi="Arial" w:cs="Arial"/>
          <w:sz w:val="20"/>
          <w:szCs w:val="20"/>
        </w:rPr>
        <w:t xml:space="preserve">consapevole </w:t>
      </w:r>
      <w:r w:rsidR="009A053A" w:rsidRPr="00BE738A">
        <w:rPr>
          <w:rFonts w:ascii="Arial" w:hAnsi="Arial" w:cs="Arial"/>
          <w:sz w:val="20"/>
          <w:szCs w:val="20"/>
        </w:rPr>
        <w:t xml:space="preserve">delle sanzioni penali </w:t>
      </w:r>
      <w:r w:rsidRPr="00BE738A">
        <w:rPr>
          <w:rFonts w:ascii="Arial" w:hAnsi="Arial" w:cs="Arial"/>
          <w:sz w:val="20"/>
          <w:szCs w:val="20"/>
        </w:rPr>
        <w:t>ne</w:t>
      </w:r>
      <w:r w:rsidR="009A053A" w:rsidRPr="00BE738A">
        <w:rPr>
          <w:rFonts w:ascii="Arial" w:hAnsi="Arial" w:cs="Arial"/>
          <w:sz w:val="20"/>
          <w:szCs w:val="20"/>
        </w:rPr>
        <w:t>l caso di dichiarazioni mendaci</w:t>
      </w:r>
      <w:r w:rsidRPr="00BE738A">
        <w:rPr>
          <w:rFonts w:ascii="Arial" w:hAnsi="Arial" w:cs="Arial"/>
          <w:sz w:val="20"/>
          <w:szCs w:val="20"/>
        </w:rPr>
        <w:t xml:space="preserve"> </w:t>
      </w:r>
      <w:r w:rsidR="00356C91" w:rsidRPr="00BE738A">
        <w:rPr>
          <w:rFonts w:ascii="Arial" w:hAnsi="Arial" w:cs="Arial"/>
          <w:sz w:val="20"/>
          <w:szCs w:val="20"/>
        </w:rPr>
        <w:t xml:space="preserve">e </w:t>
      </w:r>
      <w:r w:rsidRPr="00BE738A">
        <w:rPr>
          <w:rFonts w:ascii="Arial" w:hAnsi="Arial" w:cs="Arial"/>
          <w:sz w:val="20"/>
          <w:szCs w:val="20"/>
        </w:rPr>
        <w:t>di formazione o uso di atti falsi,</w:t>
      </w:r>
      <w:r w:rsidR="00356C91" w:rsidRPr="00BE738A">
        <w:rPr>
          <w:rFonts w:ascii="Arial" w:hAnsi="Arial" w:cs="Arial"/>
          <w:sz w:val="20"/>
          <w:szCs w:val="20"/>
        </w:rPr>
        <w:t xml:space="preserve"> ai sensi dell’art.</w:t>
      </w:r>
      <w:r w:rsidRPr="00BE738A">
        <w:rPr>
          <w:rFonts w:ascii="Arial" w:hAnsi="Arial" w:cs="Arial"/>
          <w:sz w:val="20"/>
          <w:szCs w:val="20"/>
        </w:rPr>
        <w:t xml:space="preserve"> 76 del D.P.R. 445 del 28/12/2000</w:t>
      </w:r>
    </w:p>
    <w:p w14:paraId="6533AB48" w14:textId="77777777" w:rsidR="00BE738A" w:rsidRPr="00BE738A" w:rsidRDefault="00BE738A" w:rsidP="00B26550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3EE77D" w14:textId="77777777" w:rsidR="001C5EBC" w:rsidRDefault="001C5EBC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E738A">
        <w:rPr>
          <w:rFonts w:ascii="Arial" w:hAnsi="Arial" w:cs="Arial"/>
          <w:b/>
          <w:sz w:val="20"/>
          <w:szCs w:val="20"/>
        </w:rPr>
        <w:t>DICHIARA</w:t>
      </w:r>
    </w:p>
    <w:p w14:paraId="2A436354" w14:textId="77777777" w:rsidR="00BE738A" w:rsidRPr="00BE738A" w:rsidRDefault="00BE738A" w:rsidP="00B26550">
      <w:pPr>
        <w:pStyle w:val="Corpodeltesto31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6465AD7" w14:textId="367F84F8" w:rsidR="001C5EBC" w:rsidRPr="00F93298" w:rsidRDefault="001C5EBC" w:rsidP="00B24173">
      <w:pPr>
        <w:pStyle w:val="Rientrocorpodeltesto2"/>
        <w:numPr>
          <w:ilvl w:val="0"/>
          <w:numId w:val="10"/>
        </w:numPr>
        <w:spacing w:after="0" w:line="276" w:lineRule="auto"/>
        <w:ind w:left="0" w:right="-57" w:hanging="284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  <w:r w:rsidRPr="00F93298">
        <w:rPr>
          <w:rFonts w:ascii="Arial" w:hAnsi="Arial" w:cs="Arial"/>
          <w:color w:val="000000"/>
          <w:spacing w:val="4"/>
          <w:sz w:val="20"/>
          <w:szCs w:val="20"/>
        </w:rPr>
        <w:t>che in relazione al possesso dei requisiti richiesti al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Soggetto Proponente</w:t>
      </w:r>
      <w:r w:rsidR="00BF73E7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 </w:t>
      </w:r>
      <w:r w:rsidR="00F93298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dei 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Piani Formativi, come previsto dall’Avviso </w:t>
      </w:r>
      <w:r w:rsidR="0040113B">
        <w:rPr>
          <w:rFonts w:ascii="Arial" w:hAnsi="Arial" w:cs="Arial"/>
          <w:color w:val="000000"/>
          <w:spacing w:val="4"/>
          <w:sz w:val="20"/>
          <w:szCs w:val="20"/>
          <w:lang w:val="it-IT"/>
        </w:rPr>
        <w:t>0</w:t>
      </w:r>
      <w:r w:rsidR="00901577">
        <w:rPr>
          <w:rFonts w:ascii="Arial" w:hAnsi="Arial" w:cs="Arial"/>
          <w:color w:val="000000"/>
          <w:spacing w:val="4"/>
          <w:sz w:val="20"/>
          <w:szCs w:val="20"/>
          <w:lang w:val="it-IT"/>
        </w:rPr>
        <w:t>9</w:t>
      </w:r>
      <w:r w:rsidR="0040113B">
        <w:rPr>
          <w:rFonts w:ascii="Arial" w:hAnsi="Arial" w:cs="Arial"/>
          <w:color w:val="000000"/>
          <w:spacing w:val="4"/>
          <w:sz w:val="20"/>
          <w:szCs w:val="20"/>
          <w:lang w:val="it-IT"/>
        </w:rPr>
        <w:t>/2019</w:t>
      </w:r>
      <w:r w:rsidR="001F5679" w:rsidRPr="00F93298">
        <w:rPr>
          <w:rFonts w:ascii="Arial" w:hAnsi="Arial" w:cs="Arial"/>
          <w:color w:val="000000"/>
          <w:spacing w:val="4"/>
          <w:sz w:val="20"/>
          <w:szCs w:val="20"/>
        </w:rPr>
        <w:t xml:space="preserve"> FonAR</w:t>
      </w:r>
      <w:r w:rsidRPr="00F93298">
        <w:rPr>
          <w:rFonts w:ascii="Arial" w:hAnsi="Arial" w:cs="Arial"/>
          <w:color w:val="000000"/>
          <w:spacing w:val="4"/>
          <w:sz w:val="20"/>
          <w:szCs w:val="20"/>
        </w:rPr>
        <w:t>C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om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</w:rPr>
        <w:t>, l’Azienda da me rappresentata</w:t>
      </w:r>
      <w:r w:rsidR="0064425D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 xml:space="preserve">, membro dell’ATS Proponente del Piano </w:t>
      </w:r>
      <w:r w:rsidR="009A053A" w:rsidRPr="00F93298">
        <w:rPr>
          <w:rFonts w:ascii="Arial" w:hAnsi="Arial" w:cs="Arial"/>
          <w:color w:val="000000"/>
          <w:spacing w:val="4"/>
          <w:sz w:val="20"/>
          <w:szCs w:val="20"/>
        </w:rPr>
        <w:t>si configura come</w:t>
      </w:r>
      <w:r w:rsidR="0025076C" w:rsidRPr="00F93298">
        <w:rPr>
          <w:rFonts w:ascii="Arial" w:hAnsi="Arial" w:cs="Arial"/>
          <w:color w:val="000000"/>
          <w:spacing w:val="4"/>
          <w:sz w:val="20"/>
          <w:szCs w:val="20"/>
          <w:lang w:val="it-IT"/>
        </w:rPr>
        <w:t>:</w:t>
      </w:r>
    </w:p>
    <w:p w14:paraId="0417D555" w14:textId="77777777" w:rsidR="00B24173" w:rsidRDefault="00B24173" w:rsidP="00B26550">
      <w:pPr>
        <w:pStyle w:val="Rientrocorpodeltesto2"/>
        <w:spacing w:after="0" w:line="276" w:lineRule="auto"/>
        <w:ind w:left="0" w:right="-57"/>
        <w:jc w:val="both"/>
        <w:rPr>
          <w:rFonts w:ascii="Arial" w:hAnsi="Arial" w:cs="Arial"/>
          <w:color w:val="000000"/>
          <w:spacing w:val="4"/>
          <w:sz w:val="20"/>
          <w:szCs w:val="20"/>
          <w:lang w:val="it-IT"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B24173" w:rsidRPr="00FE7D27" w14:paraId="33E12327" w14:textId="77777777" w:rsidTr="00FA1B99">
        <w:tc>
          <w:tcPr>
            <w:tcW w:w="534" w:type="dxa"/>
          </w:tcPr>
          <w:p w14:paraId="215FCEA9" w14:textId="77777777"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</w:p>
        </w:tc>
        <w:tc>
          <w:tcPr>
            <w:tcW w:w="5245" w:type="dxa"/>
            <w:vAlign w:val="center"/>
          </w:tcPr>
          <w:p w14:paraId="7387E662" w14:textId="77777777"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Ente accreditato presso la Regione</w:t>
            </w:r>
          </w:p>
        </w:tc>
        <w:tc>
          <w:tcPr>
            <w:tcW w:w="3792" w:type="dxa"/>
          </w:tcPr>
          <w:p w14:paraId="3F9E3842" w14:textId="77777777" w:rsidR="00B24173" w:rsidRPr="00FE7D27" w:rsidRDefault="00B24173" w:rsidP="00FA1B99">
            <w:pPr>
              <w:pStyle w:val="Rientrocorpodeltesto2"/>
              <w:spacing w:after="0" w:line="240" w:lineRule="auto"/>
              <w:ind w:left="0" w:right="-54"/>
              <w:jc w:val="both"/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</w:pPr>
            <w:r w:rsidRPr="00FE7D27">
              <w:rPr>
                <w:rFonts w:ascii="Arial" w:hAnsi="Arial" w:cs="Arial"/>
                <w:color w:val="000000"/>
                <w:spacing w:val="4"/>
                <w:sz w:val="20"/>
                <w:szCs w:val="20"/>
                <w:lang w:val="it-IT" w:eastAsia="it-IT"/>
              </w:rPr>
              <w:t>(indicare quale Regione e gli estremi del provvedimento di accreditamento)</w:t>
            </w:r>
          </w:p>
        </w:tc>
      </w:tr>
    </w:tbl>
    <w:p w14:paraId="5F0E6D93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78E9B82" w14:textId="4C010241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che per le attività previste nel Piano Formativo di cui all’oggetto non sono stati ottenuti, n</w:t>
      </w:r>
      <w:r w:rsidR="00901577">
        <w:rPr>
          <w:rFonts w:ascii="Arial" w:hAnsi="Arial" w:cs="Arial"/>
          <w:color w:val="000000"/>
          <w:spacing w:val="4"/>
          <w:sz w:val="20"/>
          <w:szCs w:val="20"/>
        </w:rPr>
        <w:t>é</w:t>
      </w:r>
      <w:bookmarkStart w:id="0" w:name="_GoBack"/>
      <w:bookmarkEnd w:id="0"/>
      <w:r w:rsidRPr="00FE7D27">
        <w:rPr>
          <w:rFonts w:ascii="Arial" w:hAnsi="Arial" w:cs="Arial"/>
          <w:color w:val="000000"/>
          <w:spacing w:val="4"/>
          <w:sz w:val="20"/>
          <w:szCs w:val="20"/>
        </w:rPr>
        <w:t xml:space="preserve"> richiesti,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altri </w:t>
      </w:r>
      <w:r w:rsidRPr="00FE7D27">
        <w:rPr>
          <w:rFonts w:ascii="Arial" w:hAnsi="Arial" w:cs="Arial"/>
          <w:color w:val="000000"/>
          <w:spacing w:val="4"/>
          <w:sz w:val="20"/>
          <w:szCs w:val="20"/>
        </w:rPr>
        <w:t>contributi/finanziamenti nell’ambito di programmi nazionali o regionali, di altri programmi o iniziative comunitarie e/o a valere su Avvisi e/o procedure attivate da altri Fondi Interprofessional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i </w:t>
      </w:r>
    </w:p>
    <w:p w14:paraId="44F0B4C6" w14:textId="77777777" w:rsidR="00B24173" w:rsidRDefault="00B24173" w:rsidP="00B24173">
      <w:pPr>
        <w:pStyle w:val="Rientrocorpodeltesto21"/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6153F502" w14:textId="77777777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Che questa impresa si trova in situazione di collegamento o di controllo di cui all'art.2359 del codice civile, o anche altra relazione di fatto, con la seguenti/i impresa/e che partecipa/no alla presente procedura: (indicare le imprese)</w:t>
      </w:r>
    </w:p>
    <w:p w14:paraId="6CEB28D6" w14:textId="77777777" w:rsidR="004E1E82" w:rsidRDefault="004E1E82" w:rsidP="004E1E82">
      <w:pPr>
        <w:pStyle w:val="Paragrafoelenco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48A9527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2388B2F1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4E457CC0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5ACFAA3D" w14:textId="77777777" w:rsidR="00B24173" w:rsidRPr="00C27BD4" w:rsidRDefault="00B24173" w:rsidP="00B24173">
      <w:pPr>
        <w:numPr>
          <w:ilvl w:val="1"/>
          <w:numId w:val="8"/>
        </w:numPr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C27BD4">
        <w:rPr>
          <w:rFonts w:ascii="Arial" w:hAnsi="Arial" w:cs="Arial"/>
          <w:color w:val="000000"/>
          <w:spacing w:val="4"/>
          <w:sz w:val="20"/>
          <w:szCs w:val="20"/>
        </w:rPr>
        <w:t>__________________________________________;</w:t>
      </w:r>
    </w:p>
    <w:p w14:paraId="6BC2D3DA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2C464F67" w14:textId="33CA6EEB" w:rsidR="00B24173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1" w:hanging="28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t xml:space="preserve">che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l’importo </w:t>
      </w:r>
      <w:r>
        <w:rPr>
          <w:rFonts w:ascii="Arial" w:hAnsi="Arial" w:cs="Arial"/>
          <w:color w:val="000000"/>
          <w:spacing w:val="4"/>
          <w:sz w:val="20"/>
          <w:szCs w:val="20"/>
        </w:rPr>
        <w:t>richiesto a finanziamento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in qualità di Soggetto Proponente (tanto in forma singola quanto in ATS) e/o attuato in qualità di Soggetto Attuatore (tanto in forma singola quanto in ATS), e/o realizzato in veste di Soggetto Delegato</w:t>
      </w:r>
      <w:r w:rsidR="00803633">
        <w:rPr>
          <w:rFonts w:ascii="Arial" w:hAnsi="Arial" w:cs="Arial"/>
          <w:color w:val="000000"/>
          <w:spacing w:val="4"/>
          <w:sz w:val="20"/>
          <w:szCs w:val="20"/>
        </w:rPr>
        <w:t xml:space="preserve"> e/o Partner</w:t>
      </w:r>
      <w:r>
        <w:rPr>
          <w:rFonts w:ascii="Arial" w:hAnsi="Arial" w:cs="Arial"/>
          <w:color w:val="000000"/>
          <w:spacing w:val="4"/>
          <w:sz w:val="20"/>
          <w:szCs w:val="20"/>
        </w:rPr>
        <w:t>, considerando anche le aziende dichiarate nel punto 3) della presente dichiarazione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 non supera il tetto dei 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 xml:space="preserve">€ </w:t>
      </w:r>
      <w:r w:rsidR="00901577">
        <w:rPr>
          <w:rFonts w:ascii="Arial" w:hAnsi="Arial" w:cs="Arial"/>
          <w:color w:val="000000"/>
          <w:spacing w:val="4"/>
          <w:sz w:val="20"/>
          <w:szCs w:val="20"/>
        </w:rPr>
        <w:t>1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5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0.000,00 (</w:t>
      </w:r>
      <w:r w:rsidR="00123726" w:rsidRPr="007D71F8">
        <w:rPr>
          <w:rFonts w:ascii="Arial" w:hAnsi="Arial" w:cs="Arial"/>
          <w:color w:val="000000"/>
          <w:spacing w:val="4"/>
          <w:sz w:val="20"/>
          <w:szCs w:val="20"/>
        </w:rPr>
        <w:t>centocinquanta</w:t>
      </w:r>
      <w:r w:rsidRPr="007D71F8">
        <w:rPr>
          <w:rFonts w:ascii="Arial" w:hAnsi="Arial" w:cs="Arial"/>
          <w:color w:val="000000"/>
          <w:spacing w:val="4"/>
          <w:sz w:val="20"/>
          <w:szCs w:val="20"/>
        </w:rPr>
        <w:t>mila/00), an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 xml:space="preserve">che su più piani a valere 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sulla medesima 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scadenza dell’</w:t>
      </w:r>
      <w:r>
        <w:rPr>
          <w:rFonts w:ascii="Arial" w:hAnsi="Arial" w:cs="Arial"/>
          <w:color w:val="000000"/>
          <w:spacing w:val="4"/>
          <w:sz w:val="20"/>
          <w:szCs w:val="20"/>
        </w:rPr>
        <w:t>A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vviso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40113B">
        <w:rPr>
          <w:rFonts w:ascii="Arial" w:hAnsi="Arial" w:cs="Arial"/>
          <w:color w:val="000000"/>
          <w:spacing w:val="4"/>
          <w:sz w:val="20"/>
          <w:szCs w:val="20"/>
        </w:rPr>
        <w:t>0</w:t>
      </w:r>
      <w:r w:rsidR="00901577">
        <w:rPr>
          <w:rFonts w:ascii="Arial" w:hAnsi="Arial" w:cs="Arial"/>
          <w:color w:val="000000"/>
          <w:spacing w:val="4"/>
          <w:sz w:val="20"/>
          <w:szCs w:val="20"/>
        </w:rPr>
        <w:t>9</w:t>
      </w:r>
      <w:r w:rsidR="0040113B">
        <w:rPr>
          <w:rFonts w:ascii="Arial" w:hAnsi="Arial" w:cs="Arial"/>
          <w:color w:val="000000"/>
          <w:spacing w:val="4"/>
          <w:sz w:val="20"/>
          <w:szCs w:val="20"/>
        </w:rPr>
        <w:t>/2019</w:t>
      </w:r>
      <w:r w:rsidRPr="002312C3">
        <w:rPr>
          <w:rFonts w:ascii="Arial" w:hAnsi="Arial" w:cs="Arial"/>
          <w:color w:val="000000"/>
          <w:spacing w:val="4"/>
          <w:sz w:val="20"/>
          <w:szCs w:val="20"/>
        </w:rPr>
        <w:t>, così come previsto nel testo dell’avviso stesso.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Nello specifico i piani richiesti a finanziamento sono:</w:t>
      </w:r>
    </w:p>
    <w:p w14:paraId="2060E9FA" w14:textId="77777777" w:rsidR="007D71F8" w:rsidRDefault="007D71F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0FCE134" w14:textId="77777777" w:rsidR="00F93298" w:rsidRDefault="00F9329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4058695F" w14:textId="77777777" w:rsidR="00F93298" w:rsidRDefault="00F93298" w:rsidP="007D71F8">
      <w:pPr>
        <w:pStyle w:val="Rientrocorpodeltesto21"/>
        <w:spacing w:after="0" w:line="276" w:lineRule="auto"/>
        <w:ind w:left="284"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p w14:paraId="1ACF476B" w14:textId="77777777" w:rsidR="00B24173" w:rsidRDefault="00B24173" w:rsidP="00B24173">
      <w:pPr>
        <w:pStyle w:val="Rientrocorpodeltesto21"/>
        <w:spacing w:after="0" w:line="276" w:lineRule="auto"/>
        <w:ind w:right="-1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B24173" w:rsidRPr="00FD2BA8" w14:paraId="17CC6B96" w14:textId="77777777" w:rsidTr="00FA1B99">
        <w:tc>
          <w:tcPr>
            <w:tcW w:w="1951" w:type="dxa"/>
            <w:shd w:val="clear" w:color="auto" w:fill="auto"/>
          </w:tcPr>
          <w:p w14:paraId="1CF3888C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lastRenderedPageBreak/>
              <w:t>ID PIANO</w:t>
            </w:r>
          </w:p>
        </w:tc>
        <w:tc>
          <w:tcPr>
            <w:tcW w:w="3913" w:type="dxa"/>
            <w:shd w:val="clear" w:color="auto" w:fill="auto"/>
          </w:tcPr>
          <w:p w14:paraId="45CA30EF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>IN QUALITA’ DI</w:t>
            </w:r>
          </w:p>
        </w:tc>
        <w:tc>
          <w:tcPr>
            <w:tcW w:w="3914" w:type="dxa"/>
            <w:shd w:val="clear" w:color="auto" w:fill="auto"/>
          </w:tcPr>
          <w:p w14:paraId="78C42500" w14:textId="77777777" w:rsidR="00B24173" w:rsidRPr="00FD2BA8" w:rsidRDefault="00B24173" w:rsidP="00C068B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  <w:r w:rsidRPr="00FD2BA8">
              <w:rPr>
                <w:szCs w:val="22"/>
              </w:rPr>
              <w:t xml:space="preserve">IMPORTO RICHIESTO / </w:t>
            </w:r>
            <w:r w:rsidR="00C068B9">
              <w:rPr>
                <w:szCs w:val="22"/>
              </w:rPr>
              <w:t>DELEGA</w:t>
            </w:r>
            <w:r w:rsidRPr="00FD2BA8">
              <w:rPr>
                <w:szCs w:val="22"/>
              </w:rPr>
              <w:t>TO</w:t>
            </w:r>
          </w:p>
        </w:tc>
      </w:tr>
      <w:tr w:rsidR="00B24173" w:rsidRPr="00FD2BA8" w14:paraId="7F298D79" w14:textId="77777777" w:rsidTr="00FA1B99">
        <w:tc>
          <w:tcPr>
            <w:tcW w:w="1951" w:type="dxa"/>
            <w:shd w:val="clear" w:color="auto" w:fill="auto"/>
          </w:tcPr>
          <w:p w14:paraId="18481344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2017CCE8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4C1C9268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14:paraId="5747CD0D" w14:textId="77777777" w:rsidTr="00FA1B99">
        <w:tc>
          <w:tcPr>
            <w:tcW w:w="1951" w:type="dxa"/>
            <w:shd w:val="clear" w:color="auto" w:fill="auto"/>
          </w:tcPr>
          <w:p w14:paraId="78255829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4BB40AD0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50FB962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  <w:tr w:rsidR="00B24173" w:rsidRPr="00FD2BA8" w14:paraId="6AAA4CE7" w14:textId="77777777" w:rsidTr="00FA1B99">
        <w:tc>
          <w:tcPr>
            <w:tcW w:w="1951" w:type="dxa"/>
            <w:shd w:val="clear" w:color="auto" w:fill="auto"/>
          </w:tcPr>
          <w:p w14:paraId="78924D80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3" w:type="dxa"/>
            <w:shd w:val="clear" w:color="auto" w:fill="auto"/>
          </w:tcPr>
          <w:p w14:paraId="1FB42947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14:paraId="5DA05358" w14:textId="77777777" w:rsidR="00B24173" w:rsidRPr="00FD2BA8" w:rsidRDefault="00B24173" w:rsidP="00FA1B99">
            <w:pPr>
              <w:pStyle w:val="Rientrocorpodeltesto21"/>
              <w:spacing w:after="0" w:line="276" w:lineRule="auto"/>
              <w:ind w:left="0" w:right="-1"/>
              <w:jc w:val="both"/>
              <w:rPr>
                <w:szCs w:val="22"/>
              </w:rPr>
            </w:pPr>
          </w:p>
        </w:tc>
      </w:tr>
    </w:tbl>
    <w:p w14:paraId="22553660" w14:textId="77777777" w:rsidR="00B24173" w:rsidRDefault="00B24173" w:rsidP="00B24173">
      <w:pPr>
        <w:pStyle w:val="Rientrocorpodeltesto21"/>
        <w:spacing w:after="0" w:line="276" w:lineRule="auto"/>
        <w:ind w:left="0" w:right="-1"/>
        <w:jc w:val="both"/>
        <w:rPr>
          <w:szCs w:val="22"/>
        </w:rPr>
      </w:pPr>
    </w:p>
    <w:p w14:paraId="3A13CF67" w14:textId="77777777" w:rsidR="00B24173" w:rsidRPr="00FE7D27" w:rsidRDefault="00B24173" w:rsidP="00B24173">
      <w:pPr>
        <w:pStyle w:val="Rientrocorpodeltesto21"/>
        <w:numPr>
          <w:ilvl w:val="0"/>
          <w:numId w:val="10"/>
        </w:numPr>
        <w:spacing w:after="0" w:line="276" w:lineRule="auto"/>
        <w:ind w:left="284" w:right="-54" w:hanging="284"/>
        <w:jc w:val="both"/>
        <w:rPr>
          <w:rFonts w:ascii="Arial" w:hAnsi="Arial" w:cs="Arial"/>
          <w:i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i/>
          <w:color w:val="000000"/>
          <w:spacing w:val="4"/>
          <w:sz w:val="20"/>
          <w:szCs w:val="20"/>
        </w:rPr>
        <w:t>indicare una delle due opzioni</w:t>
      </w:r>
    </w:p>
    <w:p w14:paraId="250863AF" w14:textId="77777777" w:rsidR="00B24173" w:rsidRPr="00FE7D27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essere regolarmente iscritto nel Registro delle imprese istituito presso la Camera di Commercio, Industria, Artigianato e Agricoltura di....................................con numero.........................................................dal..................................;</w:t>
      </w:r>
    </w:p>
    <w:p w14:paraId="4DE4EC11" w14:textId="77777777" w:rsidR="00B24173" w:rsidRDefault="00B24173" w:rsidP="00B24173">
      <w:pPr>
        <w:pStyle w:val="Rientrocorpodeltesto21"/>
        <w:numPr>
          <w:ilvl w:val="0"/>
          <w:numId w:val="4"/>
        </w:numPr>
        <w:spacing w:after="0" w:line="276" w:lineRule="auto"/>
        <w:ind w:left="720" w:right="-54"/>
        <w:jc w:val="both"/>
        <w:rPr>
          <w:rFonts w:ascii="Arial" w:hAnsi="Arial" w:cs="Arial"/>
          <w:color w:val="000000"/>
          <w:spacing w:val="4"/>
          <w:sz w:val="20"/>
          <w:szCs w:val="20"/>
        </w:rPr>
      </w:pPr>
      <w:r w:rsidRPr="00FE7D27">
        <w:rPr>
          <w:rFonts w:ascii="Arial" w:hAnsi="Arial" w:cs="Arial"/>
          <w:color w:val="000000"/>
          <w:spacing w:val="4"/>
          <w:sz w:val="20"/>
          <w:szCs w:val="20"/>
        </w:rPr>
        <w:t>di non essere tenuto all'iscrizione presso la Camera di Commercio, Industria, Artigianato e Agricoltura.</w:t>
      </w:r>
    </w:p>
    <w:p w14:paraId="62412A8E" w14:textId="77777777" w:rsidR="00B24173" w:rsidRDefault="00B24173" w:rsidP="00B24173">
      <w:pPr>
        <w:pStyle w:val="Corpodeltesto31"/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0A7661" w14:textId="77777777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l’impresa non si trova in stato di fallimento, di liquidazione coatta amministrativa, di concordato preventivo (salvo il caso previsto dall’articolo 186 bis del Regio Decreto 16/3/1942 n. 267), di amministrazione straordinaria (D.Lgs. n. 270/1999), di amministrazione straordinaria speciale (legge n. 39/2004), di liquidazione per scioglimento volontario, e che nei suoi confronti non è in corso un procedimento per la dichiarazione di una di tali situazioni.</w:t>
      </w:r>
    </w:p>
    <w:p w14:paraId="216C5D8D" w14:textId="77777777" w:rsidR="00123726" w:rsidRDefault="00123726" w:rsidP="00123726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che a carico dei soggetti muniti di legale rappresentanza non sussistono sentenze passate in giudicato per reati che incidano sull’affidabilità morale e professionale.</w:t>
      </w:r>
    </w:p>
    <w:p w14:paraId="554DBCDE" w14:textId="77777777" w:rsidR="00F93298" w:rsidRDefault="00123726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23726">
        <w:rPr>
          <w:rFonts w:ascii="Arial" w:hAnsi="Arial" w:cs="Arial"/>
          <w:sz w:val="20"/>
          <w:szCs w:val="20"/>
        </w:rPr>
        <w:t>ai sensi della vigente normativa antimafia, che nei propri confronti non sussistono le cause di divieto, di decadenza o di sospensione previste dall’art. 67 del D.Lgs. n. 159/2011 e successive modificazioni ed integrazioni.</w:t>
      </w:r>
    </w:p>
    <w:p w14:paraId="225377E7" w14:textId="77777777" w:rsidR="00F93298" w:rsidRPr="00F93298" w:rsidRDefault="00F93298" w:rsidP="00F93298">
      <w:pPr>
        <w:pStyle w:val="Corpodeltesto31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93298">
        <w:rPr>
          <w:rFonts w:ascii="Arial" w:hAnsi="Arial" w:cs="Arial"/>
          <w:sz w:val="20"/>
          <w:szCs w:val="20"/>
        </w:rPr>
        <w:t xml:space="preserve">di essere informato, ai sensi e per gli effetti di cui al Regolamento Europeo 679/16 che i dati personali raccolti saranno trattati, anche con strumenti informatici, esclusivamente nell’ambito del procedimento per il quale la dichiarazione viene resa. L’informativa completa è comunque consultabile sul sito web del Fondo FonARCom. </w:t>
      </w:r>
    </w:p>
    <w:p w14:paraId="772B97EE" w14:textId="77777777" w:rsidR="00123726" w:rsidRPr="00F93298" w:rsidRDefault="00123726" w:rsidP="00F93298">
      <w:pPr>
        <w:pStyle w:val="Corpodeltesto31"/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5E707C72" w14:textId="77777777" w:rsidR="00B24173" w:rsidRPr="00FE7D27" w:rsidRDefault="00B24173" w:rsidP="00B24173">
      <w:pPr>
        <w:pStyle w:val="Corpodeltesto31"/>
        <w:spacing w:after="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14:paraId="1C630C57" w14:textId="77777777" w:rsidR="00B24173" w:rsidRDefault="00B24173" w:rsidP="00B24173">
      <w:pPr>
        <w:pStyle w:val="Corpodeltesto31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EDD20CD" w14:textId="77777777" w:rsidR="00B24173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6F1D">
        <w:rPr>
          <w:rFonts w:ascii="Arial" w:hAnsi="Arial" w:cs="Arial"/>
          <w:sz w:val="20"/>
          <w:szCs w:val="20"/>
        </w:rPr>
        <w:t>Timbro e firma</w:t>
      </w:r>
    </w:p>
    <w:p w14:paraId="24401EFB" w14:textId="77777777" w:rsidR="00B24173" w:rsidRPr="00C36F1D" w:rsidRDefault="00B24173" w:rsidP="00B24173">
      <w:pPr>
        <w:pStyle w:val="Corpodeltesto31"/>
        <w:tabs>
          <w:tab w:val="center" w:pos="7938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AF15A1A" w14:textId="77777777" w:rsidR="00B24173" w:rsidRDefault="00B24173" w:rsidP="00B24173">
      <w:pPr>
        <w:pStyle w:val="Sottotitolo"/>
        <w:tabs>
          <w:tab w:val="center" w:pos="7938"/>
          <w:tab w:val="center" w:pos="8505"/>
        </w:tabs>
        <w:spacing w:line="276" w:lineRule="auto"/>
      </w:pPr>
      <w:r>
        <w:rPr>
          <w:rFonts w:ascii="Arial" w:hAnsi="Arial" w:cs="Arial"/>
        </w:rPr>
        <w:tab/>
      </w:r>
    </w:p>
    <w:p w14:paraId="281A65E6" w14:textId="77777777" w:rsidR="00B24173" w:rsidRPr="00187827" w:rsidRDefault="00B24173" w:rsidP="00B24173">
      <w:pPr>
        <w:pStyle w:val="Corpodeltesto"/>
        <w:tabs>
          <w:tab w:val="center" w:pos="7938"/>
          <w:tab w:val="center" w:pos="8505"/>
        </w:tabs>
        <w:spacing w:line="276" w:lineRule="auto"/>
      </w:pPr>
      <w:r>
        <w:tab/>
        <w:t>_______________________</w:t>
      </w:r>
    </w:p>
    <w:p w14:paraId="17C3E2DA" w14:textId="77777777" w:rsidR="00B24173" w:rsidRDefault="00B24173" w:rsidP="00B24173">
      <w:pPr>
        <w:pStyle w:val="Sottotitolo"/>
        <w:spacing w:line="276" w:lineRule="auto"/>
        <w:rPr>
          <w:rFonts w:ascii="Arial" w:hAnsi="Arial" w:cs="Arial"/>
          <w:b w:val="0"/>
          <w:color w:val="000000"/>
          <w:spacing w:val="4"/>
        </w:rPr>
      </w:pPr>
      <w:r w:rsidRPr="00C36F1D">
        <w:rPr>
          <w:rFonts w:ascii="Arial" w:hAnsi="Arial" w:cs="Arial"/>
          <w:b w:val="0"/>
          <w:color w:val="000000"/>
          <w:spacing w:val="4"/>
        </w:rPr>
        <w:br/>
      </w:r>
    </w:p>
    <w:p w14:paraId="50E284CF" w14:textId="77777777" w:rsidR="00B24173" w:rsidRPr="00C36F1D" w:rsidRDefault="00B24173" w:rsidP="00B24173">
      <w:pPr>
        <w:pStyle w:val="Sottotitolo"/>
        <w:spacing w:line="276" w:lineRule="auto"/>
        <w:rPr>
          <w:rFonts w:ascii="Arial" w:hAnsi="Arial" w:cs="Arial"/>
        </w:rPr>
      </w:pPr>
      <w:r w:rsidRPr="00187827">
        <w:rPr>
          <w:rFonts w:ascii="Arial" w:hAnsi="Arial" w:cs="Arial"/>
          <w:b w:val="0"/>
          <w:i/>
          <w:color w:val="000000"/>
          <w:spacing w:val="4"/>
        </w:rPr>
        <w:t>NB: allegare fotocopia del documento d'identità valido.</w:t>
      </w:r>
    </w:p>
    <w:p w14:paraId="1D0DDB35" w14:textId="77777777" w:rsidR="00EA25F7" w:rsidRPr="00BE738A" w:rsidRDefault="0025076C" w:rsidP="00BE738A">
      <w:pPr>
        <w:pStyle w:val="Sottotitolo"/>
        <w:spacing w:line="276" w:lineRule="auto"/>
        <w:rPr>
          <w:rFonts w:ascii="Arial" w:hAnsi="Arial" w:cs="Arial"/>
          <w:b w:val="0"/>
          <w:i/>
          <w:color w:val="000000"/>
          <w:spacing w:val="4"/>
        </w:rPr>
      </w:pP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  <w:r w:rsidRPr="00BE738A">
        <w:rPr>
          <w:rFonts w:ascii="Arial" w:hAnsi="Arial" w:cs="Arial"/>
          <w:b w:val="0"/>
          <w:color w:val="000000"/>
          <w:spacing w:val="4"/>
        </w:rPr>
        <w:br/>
      </w:r>
    </w:p>
    <w:p w14:paraId="379F4A35" w14:textId="77777777" w:rsidR="00EA25F7" w:rsidRPr="0025076C" w:rsidRDefault="00EA25F7" w:rsidP="00BE738A">
      <w:pPr>
        <w:pStyle w:val="Sottotitolo"/>
        <w:spacing w:line="276" w:lineRule="auto"/>
        <w:rPr>
          <w:rFonts w:ascii="Arial" w:hAnsi="Arial" w:cs="Arial"/>
        </w:rPr>
      </w:pPr>
    </w:p>
    <w:sectPr w:rsidR="00EA25F7" w:rsidRPr="0025076C" w:rsidSect="004E1E82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816F" w14:textId="77777777" w:rsidR="009B2E7F" w:rsidRDefault="009B2E7F">
      <w:r>
        <w:separator/>
      </w:r>
    </w:p>
  </w:endnote>
  <w:endnote w:type="continuationSeparator" w:id="0">
    <w:p w14:paraId="3840B434" w14:textId="77777777" w:rsidR="009B2E7F" w:rsidRDefault="009B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18AB" w14:textId="77777777" w:rsidR="00123726" w:rsidRDefault="00123726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F1FE8">
      <w:rPr>
        <w:noProof/>
      </w:rPr>
      <w:t>2</w:t>
    </w:r>
    <w:r>
      <w:fldChar w:fldCharType="end"/>
    </w:r>
  </w:p>
  <w:p w14:paraId="622C0D18" w14:textId="77777777" w:rsidR="00EA25F7" w:rsidRDefault="00EA25F7" w:rsidP="001F5679">
    <w:pPr>
      <w:pStyle w:val="Pidipagina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16B86" w14:textId="77777777" w:rsidR="009B2E7F" w:rsidRDefault="009B2E7F">
      <w:r>
        <w:separator/>
      </w:r>
    </w:p>
  </w:footnote>
  <w:footnote w:type="continuationSeparator" w:id="0">
    <w:p w14:paraId="745CC0EA" w14:textId="77777777" w:rsidR="009B2E7F" w:rsidRDefault="009B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2FDC4" w14:textId="77777777" w:rsidR="00EA25F7" w:rsidRDefault="00B77390">
    <w:pPr>
      <w:pStyle w:val="Intestazione"/>
    </w:pPr>
    <w:r>
      <w:t>Format_</w:t>
    </w:r>
    <w:r w:rsidR="0064425D">
      <w:t>0</w:t>
    </w:r>
    <w:r w:rsidR="00CB61FF">
      <w:t>3_requi</w:t>
    </w:r>
    <w:r w:rsidR="0064425D">
      <w:t>siti_membro_ATS</w:t>
    </w:r>
    <w:r w:rsidR="00CB61FF">
      <w:t>_SP</w:t>
    </w:r>
    <w:r w:rsidR="00CB61FF">
      <w:tab/>
    </w:r>
    <w:r w:rsidR="00A712DC">
      <w:tab/>
    </w:r>
    <w:r w:rsidR="00413045">
      <w:t xml:space="preserve"> </w:t>
    </w:r>
    <w:proofErr w:type="gramStart"/>
    <w:r w:rsidR="00413045">
      <w:t xml:space="preserve">   </w:t>
    </w:r>
    <w:r w:rsidR="000A367D">
      <w:t>[</w:t>
    </w:r>
    <w:proofErr w:type="gramEnd"/>
    <w:r w:rsidR="000A367D">
      <w:t>logo SP</w:t>
    </w:r>
    <w:r w:rsidR="00EA25F7">
      <w:t>]</w:t>
    </w:r>
  </w:p>
  <w:p w14:paraId="6A4DFE4D" w14:textId="77777777" w:rsidR="00EA25F7" w:rsidRDefault="00EA25F7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87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E7456"/>
    <w:multiLevelType w:val="hybridMultilevel"/>
    <w:tmpl w:val="07A6E42E"/>
    <w:lvl w:ilvl="0" w:tplc="FBDE41DC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A600193"/>
    <w:multiLevelType w:val="hybridMultilevel"/>
    <w:tmpl w:val="2402BB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70156"/>
    <w:multiLevelType w:val="hybridMultilevel"/>
    <w:tmpl w:val="43462462"/>
    <w:lvl w:ilvl="0" w:tplc="516023CA">
      <w:numFmt w:val="bullet"/>
      <w:lvlText w:val="-"/>
      <w:lvlJc w:val="left"/>
      <w:pPr>
        <w:ind w:left="64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3B93B63"/>
    <w:multiLevelType w:val="hybridMultilevel"/>
    <w:tmpl w:val="2514D4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34EAB"/>
    <w:multiLevelType w:val="hybridMultilevel"/>
    <w:tmpl w:val="932C84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8DC0A7B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805B0"/>
    <w:multiLevelType w:val="hybridMultilevel"/>
    <w:tmpl w:val="9C84DF4E"/>
    <w:lvl w:ilvl="0" w:tplc="384AD99E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C287AD0"/>
    <w:multiLevelType w:val="hybridMultilevel"/>
    <w:tmpl w:val="9BD028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01722"/>
    <w:multiLevelType w:val="hybridMultilevel"/>
    <w:tmpl w:val="D73EFC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38B"/>
    <w:rsid w:val="00001BA6"/>
    <w:rsid w:val="00010762"/>
    <w:rsid w:val="000A1295"/>
    <w:rsid w:val="000A367D"/>
    <w:rsid w:val="000F4AF2"/>
    <w:rsid w:val="00123726"/>
    <w:rsid w:val="00171A67"/>
    <w:rsid w:val="00186213"/>
    <w:rsid w:val="001A2344"/>
    <w:rsid w:val="001C5EBC"/>
    <w:rsid w:val="001F5679"/>
    <w:rsid w:val="0020347E"/>
    <w:rsid w:val="00210042"/>
    <w:rsid w:val="0025076C"/>
    <w:rsid w:val="00356C91"/>
    <w:rsid w:val="003811F2"/>
    <w:rsid w:val="003A0327"/>
    <w:rsid w:val="003E1A98"/>
    <w:rsid w:val="0040113B"/>
    <w:rsid w:val="004045A3"/>
    <w:rsid w:val="00413045"/>
    <w:rsid w:val="00437CC8"/>
    <w:rsid w:val="004A37DA"/>
    <w:rsid w:val="004E1E82"/>
    <w:rsid w:val="00503C52"/>
    <w:rsid w:val="005C300B"/>
    <w:rsid w:val="0064425D"/>
    <w:rsid w:val="00683C6B"/>
    <w:rsid w:val="006D738B"/>
    <w:rsid w:val="006F3F27"/>
    <w:rsid w:val="007415EA"/>
    <w:rsid w:val="007D71F8"/>
    <w:rsid w:val="00803633"/>
    <w:rsid w:val="008250C0"/>
    <w:rsid w:val="0088157E"/>
    <w:rsid w:val="008D3421"/>
    <w:rsid w:val="00901577"/>
    <w:rsid w:val="009716F2"/>
    <w:rsid w:val="00997722"/>
    <w:rsid w:val="009A053A"/>
    <w:rsid w:val="009B2E7F"/>
    <w:rsid w:val="00A173F3"/>
    <w:rsid w:val="00A712DC"/>
    <w:rsid w:val="00AC2D53"/>
    <w:rsid w:val="00AF6E3A"/>
    <w:rsid w:val="00B1780B"/>
    <w:rsid w:val="00B24173"/>
    <w:rsid w:val="00B26550"/>
    <w:rsid w:val="00B36E64"/>
    <w:rsid w:val="00B404BD"/>
    <w:rsid w:val="00B452F0"/>
    <w:rsid w:val="00B77390"/>
    <w:rsid w:val="00BC3CD7"/>
    <w:rsid w:val="00BC739F"/>
    <w:rsid w:val="00BE738A"/>
    <w:rsid w:val="00BF73E7"/>
    <w:rsid w:val="00C068B9"/>
    <w:rsid w:val="00CB61FF"/>
    <w:rsid w:val="00CE4337"/>
    <w:rsid w:val="00CF1C08"/>
    <w:rsid w:val="00D137F7"/>
    <w:rsid w:val="00DF1FE8"/>
    <w:rsid w:val="00E4027C"/>
    <w:rsid w:val="00E650EE"/>
    <w:rsid w:val="00E87D6A"/>
    <w:rsid w:val="00E87F80"/>
    <w:rsid w:val="00EA25F7"/>
    <w:rsid w:val="00EA2CBF"/>
    <w:rsid w:val="00EC4866"/>
    <w:rsid w:val="00F9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B2528FE"/>
  <w15:docId w15:val="{BCE6A028-0233-4EC0-A03F-5BA5362C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Tahoma" w:hAnsi="Tahoma" w:cs="Tahoma"/>
      <w:sz w:val="22"/>
      <w:szCs w:val="24"/>
      <w:lang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hd w:val="clear" w:color="auto" w:fill="FFFFFF"/>
      <w:spacing w:after="120" w:line="360" w:lineRule="auto"/>
      <w:jc w:val="both"/>
      <w:outlineLvl w:val="1"/>
    </w:pPr>
    <w:rPr>
      <w:rFonts w:ascii="Times New Roman" w:hAnsi="Times New Roman" w:cs="Times New Roman"/>
      <w:b/>
      <w:color w:val="000000"/>
      <w:spacing w:val="4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  <w:color w:val="00000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Calibri" w:eastAsia="Times New Roman" w:hAnsi="Calibri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stazioneCarattere">
    <w:name w:val="Intestazione Carattere"/>
    <w:rPr>
      <w:rFonts w:ascii="Tahoma" w:hAnsi="Tahoma" w:cs="Tahoma"/>
      <w:sz w:val="22"/>
      <w:szCs w:val="24"/>
    </w:rPr>
  </w:style>
  <w:style w:type="character" w:customStyle="1" w:styleId="PidipaginaCarattere">
    <w:name w:val="Piè di pagina Carattere"/>
    <w:uiPriority w:val="99"/>
    <w:rPr>
      <w:rFonts w:ascii="Tahoma" w:hAnsi="Tahoma" w:cs="Tahoma"/>
      <w:sz w:val="22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ascii="Tahoma" w:hAnsi="Tahoma" w:cs="Tahoma"/>
      <w:sz w:val="22"/>
      <w:szCs w:val="24"/>
    </w:rPr>
  </w:style>
  <w:style w:type="character" w:customStyle="1" w:styleId="RientrocorpodeltestoCarattere">
    <w:name w:val="Rientro corpo del testo Carattere"/>
    <w:rPr>
      <w:rFonts w:ascii="Tahoma" w:hAnsi="Tahoma" w:cs="Tahoma"/>
      <w:sz w:val="22"/>
      <w:szCs w:val="24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pPr>
      <w:spacing w:after="120"/>
    </w:pPr>
  </w:style>
  <w:style w:type="paragraph" w:styleId="Elenco">
    <w:name w:val="List"/>
    <w:basedOn w:val="Corpodeltesto"/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Corpodeltesto31">
    <w:name w:val="Corpo del testo 31"/>
    <w:basedOn w:val="Normale"/>
    <w:pPr>
      <w:shd w:val="clear" w:color="auto" w:fill="FFFFFF"/>
      <w:spacing w:after="120" w:line="360" w:lineRule="auto"/>
    </w:pPr>
    <w:rPr>
      <w:rFonts w:ascii="Times New Roman" w:hAnsi="Times New Roman" w:cs="Times New Roman"/>
      <w:color w:val="000000"/>
      <w:spacing w:val="4"/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sz w:val="16"/>
      <w:szCs w:val="16"/>
    </w:rPr>
  </w:style>
  <w:style w:type="paragraph" w:styleId="Sottotitolo">
    <w:name w:val="Subtitle"/>
    <w:basedOn w:val="Normale"/>
    <w:next w:val="Corpodeltesto"/>
    <w:link w:val="SottotitoloCarattere"/>
    <w:qFormat/>
    <w:rPr>
      <w:rFonts w:ascii="Times New Roman" w:hAnsi="Times New Roman" w:cs="Times New Roman"/>
      <w:b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DA"/>
    <w:rPr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37DA"/>
    <w:rPr>
      <w:rFonts w:ascii="Tahoma" w:hAnsi="Tahoma" w:cs="Tahoma"/>
      <w:sz w:val="16"/>
      <w:szCs w:val="16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1C5EBC"/>
    <w:pPr>
      <w:suppressAutoHyphens w:val="0"/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Rientrocorpodeltesto2Carattere1">
    <w:name w:val="Rientro corpo del testo 2 Carattere1"/>
    <w:uiPriority w:val="99"/>
    <w:semiHidden/>
    <w:rsid w:val="001C5EBC"/>
    <w:rPr>
      <w:rFonts w:ascii="Tahoma" w:hAnsi="Tahoma" w:cs="Tahoma"/>
      <w:sz w:val="22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BE738A"/>
    <w:rPr>
      <w:rFonts w:ascii="Tahoma" w:hAnsi="Tahoma" w:cs="Tahoma"/>
      <w:sz w:val="22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4E1E82"/>
    <w:pPr>
      <w:ind w:left="708"/>
    </w:pPr>
  </w:style>
  <w:style w:type="character" w:customStyle="1" w:styleId="SottotitoloCarattere">
    <w:name w:val="Sottotitolo Carattere"/>
    <w:link w:val="Sottotitolo"/>
    <w:rsid w:val="00171A67"/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0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4</vt:lpstr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4</dc:title>
  <dc:subject/>
  <dc:creator>assistenza fonarcom</dc:creator>
  <cp:keywords/>
  <cp:lastModifiedBy>Matteo</cp:lastModifiedBy>
  <cp:revision>18</cp:revision>
  <cp:lastPrinted>2011-01-31T15:26:00Z</cp:lastPrinted>
  <dcterms:created xsi:type="dcterms:W3CDTF">2015-12-03T17:48:00Z</dcterms:created>
  <dcterms:modified xsi:type="dcterms:W3CDTF">2020-03-06T16:46:00Z</dcterms:modified>
</cp:coreProperties>
</file>