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C565D" w:rsidRPr="004C5B5D" w:rsidRDefault="00FC565D" w:rsidP="00FC565D">
      <w:pPr>
        <w:pStyle w:val="Corpodeltesto"/>
        <w:spacing w:after="0"/>
        <w:jc w:val="center"/>
        <w:rPr>
          <w:rFonts w:ascii="Arial" w:hAnsi="Arial" w:cs="Arial"/>
          <w:szCs w:val="22"/>
        </w:rPr>
      </w:pPr>
      <w:r w:rsidRPr="004C5B5D">
        <w:rPr>
          <w:rFonts w:ascii="Arial" w:hAnsi="Arial" w:cs="Arial"/>
          <w:b/>
          <w:szCs w:val="22"/>
        </w:rPr>
        <w:t>Dichiarazione sostitutiva di Atto Notorio resa ai sensi dell’art. 47 del DPR 445/2000</w:t>
      </w:r>
    </w:p>
    <w:p w:rsidR="00FC565D" w:rsidRPr="00B80A35" w:rsidRDefault="00FC565D" w:rsidP="00FC565D">
      <w:pPr>
        <w:pStyle w:val="Sottotitolo"/>
        <w:jc w:val="right"/>
        <w:rPr>
          <w:rFonts w:ascii="Arial" w:hAnsi="Arial" w:cs="Arial"/>
        </w:rPr>
      </w:pPr>
      <w:r>
        <w:rPr>
          <w:rFonts w:ascii="Arial" w:hAnsi="Arial" w:cs="Arial"/>
        </w:rPr>
        <w:br/>
      </w:r>
      <w:r w:rsidRPr="00B80A35">
        <w:rPr>
          <w:rFonts w:ascii="Arial" w:hAnsi="Arial" w:cs="Arial"/>
        </w:rPr>
        <w:t>Spett.</w:t>
      </w:r>
      <w:r>
        <w:rPr>
          <w:rFonts w:ascii="Arial" w:hAnsi="Arial" w:cs="Arial"/>
        </w:rPr>
        <w:t xml:space="preserve"> </w:t>
      </w:r>
      <w:r w:rsidRPr="00B80A35">
        <w:rPr>
          <w:rFonts w:ascii="Arial" w:hAnsi="Arial" w:cs="Arial"/>
        </w:rPr>
        <w:t xml:space="preserve">le </w:t>
      </w:r>
    </w:p>
    <w:p w:rsidR="00FC565D" w:rsidRPr="00B80A35" w:rsidRDefault="00FC565D" w:rsidP="00FC565D">
      <w:pPr>
        <w:pStyle w:val="Sottotitolo"/>
        <w:jc w:val="right"/>
        <w:rPr>
          <w:rFonts w:ascii="Arial" w:hAnsi="Arial" w:cs="Arial"/>
        </w:rPr>
      </w:pPr>
      <w:r w:rsidRPr="00B80A35">
        <w:rPr>
          <w:rFonts w:ascii="Arial" w:hAnsi="Arial" w:cs="Arial"/>
        </w:rPr>
        <w:t>F</w:t>
      </w:r>
      <w:r>
        <w:rPr>
          <w:rFonts w:ascii="Arial" w:hAnsi="Arial" w:cs="Arial"/>
        </w:rPr>
        <w:t>ondo</w:t>
      </w:r>
      <w:r w:rsidRPr="00B80A35">
        <w:rPr>
          <w:rFonts w:ascii="Arial" w:hAnsi="Arial" w:cs="Arial"/>
        </w:rPr>
        <w:t xml:space="preserve"> F</w:t>
      </w:r>
      <w:r>
        <w:rPr>
          <w:rFonts w:ascii="Arial" w:hAnsi="Arial" w:cs="Arial"/>
        </w:rPr>
        <w:t>on</w:t>
      </w:r>
      <w:r w:rsidRPr="00B80A35">
        <w:rPr>
          <w:rFonts w:ascii="Arial" w:hAnsi="Arial" w:cs="Arial"/>
        </w:rPr>
        <w:t>ARC</w:t>
      </w:r>
      <w:r>
        <w:rPr>
          <w:rFonts w:ascii="Arial" w:hAnsi="Arial" w:cs="Arial"/>
        </w:rPr>
        <w:t>om</w:t>
      </w:r>
    </w:p>
    <w:p w:rsidR="00FC565D" w:rsidRPr="00B80A35" w:rsidRDefault="00FC565D" w:rsidP="00FC565D">
      <w:pPr>
        <w:pStyle w:val="Sottotitolo"/>
        <w:jc w:val="right"/>
        <w:rPr>
          <w:rFonts w:ascii="Arial" w:hAnsi="Arial" w:cs="Arial"/>
        </w:rPr>
      </w:pPr>
      <w:r>
        <w:rPr>
          <w:rFonts w:ascii="Arial" w:hAnsi="Arial" w:cs="Arial"/>
        </w:rPr>
        <w:t>Via Ludovisi, 16</w:t>
      </w:r>
    </w:p>
    <w:p w:rsidR="00FC565D" w:rsidRPr="00B80A35" w:rsidRDefault="00FC565D" w:rsidP="00FC565D">
      <w:pPr>
        <w:pStyle w:val="Sottotitolo"/>
        <w:jc w:val="right"/>
        <w:rPr>
          <w:rFonts w:ascii="Arial" w:hAnsi="Arial" w:cs="Arial"/>
        </w:rPr>
      </w:pPr>
      <w:r w:rsidRPr="00B80A35">
        <w:rPr>
          <w:rFonts w:ascii="Arial" w:hAnsi="Arial" w:cs="Arial"/>
        </w:rPr>
        <w:t>00187 R</w:t>
      </w:r>
      <w:r>
        <w:rPr>
          <w:rFonts w:ascii="Arial" w:hAnsi="Arial" w:cs="Arial"/>
        </w:rPr>
        <w:t>oma</w:t>
      </w:r>
    </w:p>
    <w:p w:rsidR="00FC565D" w:rsidRPr="00B80A35" w:rsidRDefault="00FC565D" w:rsidP="00FC565D">
      <w:pPr>
        <w:pStyle w:val="Sottotitolo"/>
        <w:rPr>
          <w:rFonts w:ascii="Arial" w:hAnsi="Arial" w:cs="Arial"/>
        </w:rPr>
      </w:pPr>
    </w:p>
    <w:p w:rsidR="00FC565D" w:rsidRPr="00B80A35" w:rsidRDefault="00FC565D" w:rsidP="00FC565D">
      <w:pPr>
        <w:pStyle w:val="Sottotitolo"/>
        <w:spacing w:line="360" w:lineRule="auto"/>
        <w:rPr>
          <w:rFonts w:ascii="Arial" w:hAnsi="Arial" w:cs="Arial"/>
        </w:rPr>
      </w:pPr>
      <w:r w:rsidRPr="00B80A35">
        <w:rPr>
          <w:rFonts w:ascii="Arial" w:hAnsi="Arial" w:cs="Arial"/>
        </w:rPr>
        <w:t xml:space="preserve">OGGETTO: AVVISO </w:t>
      </w:r>
      <w:r w:rsidR="006A029E">
        <w:rPr>
          <w:rFonts w:ascii="Arial" w:hAnsi="Arial" w:cs="Arial"/>
        </w:rPr>
        <w:t>0</w:t>
      </w:r>
      <w:r w:rsidR="00D86383">
        <w:rPr>
          <w:rFonts w:ascii="Arial" w:hAnsi="Arial" w:cs="Arial"/>
        </w:rPr>
        <w:t>8</w:t>
      </w:r>
      <w:r w:rsidRPr="00B80A35">
        <w:rPr>
          <w:rFonts w:ascii="Arial" w:hAnsi="Arial" w:cs="Arial"/>
        </w:rPr>
        <w:t>/20</w:t>
      </w:r>
      <w:r>
        <w:rPr>
          <w:rFonts w:ascii="Arial" w:hAnsi="Arial" w:cs="Arial"/>
        </w:rPr>
        <w:t xml:space="preserve">15 </w:t>
      </w:r>
      <w:r w:rsidRPr="00B80A35">
        <w:rPr>
          <w:rFonts w:ascii="Arial" w:hAnsi="Arial" w:cs="Arial"/>
        </w:rPr>
        <w:t>– PIANO FORMATIVO ______________________________</w:t>
      </w:r>
      <w:r>
        <w:rPr>
          <w:rFonts w:ascii="Arial" w:hAnsi="Arial" w:cs="Arial"/>
        </w:rPr>
        <w:t>____________</w:t>
      </w:r>
      <w:r w:rsidRPr="00B80A35">
        <w:rPr>
          <w:rFonts w:ascii="Arial" w:hAnsi="Arial" w:cs="Arial"/>
        </w:rPr>
        <w:t>, ID___________________</w:t>
      </w:r>
    </w:p>
    <w:p w:rsidR="00FC565D" w:rsidRPr="00B80A35" w:rsidRDefault="00FC565D" w:rsidP="00FC565D">
      <w:pPr>
        <w:pStyle w:val="Sottotitolo"/>
        <w:spacing w:line="360" w:lineRule="auto"/>
        <w:rPr>
          <w:rFonts w:ascii="Arial" w:hAnsi="Arial" w:cs="Arial"/>
        </w:rPr>
      </w:pPr>
    </w:p>
    <w:p w:rsidR="00FC565D" w:rsidRPr="00B80A35" w:rsidRDefault="00FC565D" w:rsidP="00FC565D">
      <w:pPr>
        <w:pStyle w:val="Corpodeltesto31"/>
        <w:spacing w:after="0"/>
        <w:jc w:val="both"/>
        <w:rPr>
          <w:rFonts w:ascii="Arial" w:hAnsi="Arial" w:cs="Arial"/>
          <w:sz w:val="20"/>
          <w:szCs w:val="20"/>
        </w:rPr>
      </w:pPr>
      <w:r w:rsidRPr="00B80A35">
        <w:rPr>
          <w:rFonts w:ascii="Arial" w:hAnsi="Arial" w:cs="Arial"/>
          <w:sz w:val="20"/>
          <w:szCs w:val="20"/>
        </w:rPr>
        <w:t>Il/la sottoscritto/a</w:t>
      </w:r>
      <w:r>
        <w:rPr>
          <w:rFonts w:ascii="Arial" w:hAnsi="Arial" w:cs="Arial"/>
          <w:sz w:val="20"/>
          <w:szCs w:val="20"/>
        </w:rPr>
        <w:t xml:space="preserve"> </w:t>
      </w:r>
      <w:r w:rsidRPr="00B80A35">
        <w:rPr>
          <w:rFonts w:ascii="Arial" w:hAnsi="Arial" w:cs="Arial"/>
          <w:sz w:val="20"/>
          <w:szCs w:val="20"/>
        </w:rPr>
        <w:t>__________________</w:t>
      </w:r>
      <w:r>
        <w:rPr>
          <w:rFonts w:ascii="Arial" w:hAnsi="Arial" w:cs="Arial"/>
          <w:sz w:val="20"/>
          <w:szCs w:val="20"/>
        </w:rPr>
        <w:t xml:space="preserve"> </w:t>
      </w:r>
      <w:r w:rsidRPr="00B80A35">
        <w:rPr>
          <w:rFonts w:ascii="Arial" w:hAnsi="Arial" w:cs="Arial"/>
          <w:sz w:val="20"/>
          <w:szCs w:val="20"/>
        </w:rPr>
        <w:t>nato/a a</w:t>
      </w:r>
      <w:r>
        <w:rPr>
          <w:rFonts w:ascii="Arial" w:hAnsi="Arial" w:cs="Arial"/>
          <w:sz w:val="20"/>
          <w:szCs w:val="20"/>
        </w:rPr>
        <w:t xml:space="preserve"> </w:t>
      </w:r>
      <w:r w:rsidRPr="00B80A35">
        <w:rPr>
          <w:rFonts w:ascii="Arial" w:hAnsi="Arial" w:cs="Arial"/>
          <w:sz w:val="20"/>
          <w:szCs w:val="20"/>
        </w:rPr>
        <w:t>______________ il ______________residente in ___________________, via ____________________________ in qualità di Legale Rappresentante del Soggetto Proponente _________________________________________________________________</w:t>
      </w:r>
    </w:p>
    <w:p w:rsidR="00FC565D" w:rsidRPr="00B80A35" w:rsidRDefault="00FC565D" w:rsidP="00FC565D">
      <w:pPr>
        <w:pStyle w:val="Corpodeltesto31"/>
        <w:spacing w:after="0"/>
        <w:jc w:val="both"/>
        <w:rPr>
          <w:rFonts w:ascii="Arial" w:hAnsi="Arial" w:cs="Arial"/>
          <w:sz w:val="20"/>
          <w:szCs w:val="20"/>
        </w:rPr>
      </w:pPr>
      <w:r w:rsidRPr="00B80A35">
        <w:rPr>
          <w:rFonts w:ascii="Arial" w:hAnsi="Arial" w:cs="Arial"/>
          <w:sz w:val="20"/>
          <w:szCs w:val="20"/>
        </w:rPr>
        <w:t>con sede legale in______________Via____________________________________________________</w:t>
      </w:r>
    </w:p>
    <w:p w:rsidR="00FC565D" w:rsidRPr="00B80A35" w:rsidRDefault="00FC565D" w:rsidP="00FC565D">
      <w:pPr>
        <w:pStyle w:val="Corpodeltesto31"/>
        <w:spacing w:after="0"/>
        <w:jc w:val="both"/>
        <w:rPr>
          <w:rFonts w:ascii="Arial" w:hAnsi="Arial" w:cs="Arial"/>
          <w:sz w:val="20"/>
          <w:szCs w:val="20"/>
        </w:rPr>
      </w:pPr>
      <w:r w:rsidRPr="00B80A35">
        <w:rPr>
          <w:rFonts w:ascii="Arial" w:hAnsi="Arial" w:cs="Arial"/>
          <w:sz w:val="20"/>
          <w:szCs w:val="20"/>
        </w:rPr>
        <w:t xml:space="preserve">Codice Fiscale/Partita IVA______________________________________________________________ </w:t>
      </w:r>
    </w:p>
    <w:p w:rsidR="00FC565D" w:rsidRPr="00B80A35" w:rsidRDefault="00FC565D" w:rsidP="00FC565D">
      <w:pPr>
        <w:pStyle w:val="Corpodeltesto31"/>
        <w:spacing w:after="0"/>
        <w:jc w:val="both"/>
        <w:rPr>
          <w:rFonts w:ascii="Arial" w:hAnsi="Arial" w:cs="Arial"/>
          <w:sz w:val="20"/>
          <w:szCs w:val="20"/>
        </w:rPr>
      </w:pPr>
      <w:r w:rsidRPr="00B80A35">
        <w:rPr>
          <w:rFonts w:ascii="Arial" w:hAnsi="Arial" w:cs="Arial"/>
          <w:sz w:val="20"/>
          <w:szCs w:val="20"/>
        </w:rPr>
        <w:t>forma giuridica_______________________________________________________________________</w:t>
      </w:r>
    </w:p>
    <w:p w:rsidR="00FC565D" w:rsidRPr="00B80A35" w:rsidRDefault="00FC565D" w:rsidP="00FC565D">
      <w:pPr>
        <w:pStyle w:val="Corpodeltesto31"/>
        <w:spacing w:after="0"/>
        <w:jc w:val="both"/>
        <w:rPr>
          <w:rFonts w:ascii="Arial" w:hAnsi="Arial" w:cs="Arial"/>
          <w:sz w:val="20"/>
          <w:szCs w:val="20"/>
        </w:rPr>
      </w:pPr>
      <w:r w:rsidRPr="00B80A35">
        <w:rPr>
          <w:rFonts w:ascii="Arial" w:hAnsi="Arial" w:cs="Arial"/>
          <w:sz w:val="20"/>
          <w:szCs w:val="20"/>
        </w:rPr>
        <w:t>oggetto sociale_______________________________________________________________________</w:t>
      </w:r>
    </w:p>
    <w:p w:rsidR="00FC565D" w:rsidRDefault="00FC565D" w:rsidP="00FC565D">
      <w:pPr>
        <w:pStyle w:val="Corpodeltesto31"/>
        <w:spacing w:after="0"/>
        <w:jc w:val="center"/>
        <w:rPr>
          <w:rFonts w:ascii="Arial" w:hAnsi="Arial" w:cs="Arial"/>
          <w:b/>
          <w:sz w:val="20"/>
          <w:szCs w:val="20"/>
        </w:rPr>
      </w:pPr>
    </w:p>
    <w:p w:rsidR="00FC565D" w:rsidRPr="00B80A35" w:rsidRDefault="00FC565D" w:rsidP="00FC565D">
      <w:pPr>
        <w:pStyle w:val="Corpodeltesto31"/>
        <w:spacing w:after="0"/>
        <w:jc w:val="center"/>
        <w:rPr>
          <w:rFonts w:ascii="Arial" w:hAnsi="Arial" w:cs="Arial"/>
          <w:b/>
          <w:sz w:val="20"/>
          <w:szCs w:val="20"/>
        </w:rPr>
      </w:pPr>
      <w:r w:rsidRPr="00B80A35">
        <w:rPr>
          <w:rFonts w:ascii="Arial" w:hAnsi="Arial" w:cs="Arial"/>
          <w:b/>
          <w:sz w:val="20"/>
          <w:szCs w:val="20"/>
        </w:rPr>
        <w:t>RICHIEDE</w:t>
      </w:r>
    </w:p>
    <w:p w:rsidR="00FC565D" w:rsidRPr="00B80A35" w:rsidRDefault="00FC565D" w:rsidP="00FC565D">
      <w:pPr>
        <w:pStyle w:val="Corpodeltesto31"/>
        <w:spacing w:after="0"/>
        <w:jc w:val="both"/>
        <w:rPr>
          <w:rFonts w:ascii="Arial" w:hAnsi="Arial" w:cs="Arial"/>
          <w:sz w:val="20"/>
          <w:szCs w:val="20"/>
        </w:rPr>
      </w:pPr>
      <w:r w:rsidRPr="00B80A35">
        <w:rPr>
          <w:rFonts w:ascii="Arial" w:hAnsi="Arial" w:cs="Arial"/>
          <w:sz w:val="20"/>
          <w:szCs w:val="20"/>
        </w:rPr>
        <w:t xml:space="preserve">a codesto Spett.le Fondo, l’ammissione a contributo del Piano Formativo di cui all’oggetto, così come previsto dall’Avviso </w:t>
      </w:r>
      <w:r w:rsidR="00D86383">
        <w:rPr>
          <w:rFonts w:ascii="Arial" w:hAnsi="Arial" w:cs="Arial"/>
          <w:sz w:val="20"/>
          <w:szCs w:val="20"/>
        </w:rPr>
        <w:t>08</w:t>
      </w:r>
      <w:r w:rsidRPr="00B80A35">
        <w:rPr>
          <w:rFonts w:ascii="Arial" w:hAnsi="Arial" w:cs="Arial"/>
          <w:sz w:val="20"/>
          <w:szCs w:val="20"/>
        </w:rPr>
        <w:t>/20</w:t>
      </w:r>
      <w:r>
        <w:rPr>
          <w:rFonts w:ascii="Arial" w:hAnsi="Arial" w:cs="Arial"/>
          <w:sz w:val="20"/>
          <w:szCs w:val="20"/>
        </w:rPr>
        <w:t>15</w:t>
      </w:r>
      <w:r w:rsidRPr="00B80A35">
        <w:rPr>
          <w:rFonts w:ascii="Arial" w:hAnsi="Arial" w:cs="Arial"/>
          <w:sz w:val="20"/>
          <w:szCs w:val="20"/>
        </w:rPr>
        <w:t>, fino a concorrenza dell’importo</w:t>
      </w:r>
      <w:r>
        <w:rPr>
          <w:rFonts w:ascii="Arial" w:hAnsi="Arial" w:cs="Arial"/>
          <w:sz w:val="20"/>
          <w:szCs w:val="20"/>
        </w:rPr>
        <w:t xml:space="preserve"> di € ……………..</w:t>
      </w:r>
      <w:r w:rsidRPr="00B80A35">
        <w:rPr>
          <w:rFonts w:ascii="Arial" w:hAnsi="Arial" w:cs="Arial"/>
          <w:sz w:val="20"/>
          <w:szCs w:val="20"/>
        </w:rPr>
        <w:t xml:space="preserve">  come risulta dal Formulario inviato</w:t>
      </w:r>
      <w:r>
        <w:rPr>
          <w:rFonts w:ascii="Arial" w:hAnsi="Arial" w:cs="Arial"/>
          <w:sz w:val="20"/>
          <w:szCs w:val="20"/>
        </w:rPr>
        <w:t xml:space="preserve"> al Fondo,</w:t>
      </w:r>
      <w:r w:rsidRPr="00B80A35">
        <w:rPr>
          <w:rFonts w:ascii="Arial" w:hAnsi="Arial" w:cs="Arial"/>
          <w:sz w:val="20"/>
          <w:szCs w:val="20"/>
        </w:rPr>
        <w:t xml:space="preserve"> anche per via telematica</w:t>
      </w:r>
      <w:r>
        <w:rPr>
          <w:rFonts w:ascii="Arial" w:hAnsi="Arial" w:cs="Arial"/>
          <w:sz w:val="20"/>
          <w:szCs w:val="20"/>
        </w:rPr>
        <w:t xml:space="preserve"> tramite il FARC Interattivo.</w:t>
      </w:r>
    </w:p>
    <w:p w:rsidR="00FC565D" w:rsidRDefault="00FC565D" w:rsidP="00FC565D">
      <w:pPr>
        <w:pStyle w:val="Corpodeltesto31"/>
        <w:spacing w:after="0"/>
        <w:jc w:val="both"/>
        <w:rPr>
          <w:rFonts w:ascii="Arial" w:hAnsi="Arial" w:cs="Arial"/>
          <w:sz w:val="20"/>
          <w:szCs w:val="20"/>
        </w:rPr>
      </w:pPr>
    </w:p>
    <w:p w:rsidR="00FC565D" w:rsidRPr="00B80A35" w:rsidRDefault="00FC565D" w:rsidP="00FC565D">
      <w:pPr>
        <w:pStyle w:val="Corpodeltesto31"/>
        <w:spacing w:after="0"/>
        <w:jc w:val="both"/>
        <w:rPr>
          <w:rFonts w:ascii="Arial" w:hAnsi="Arial" w:cs="Arial"/>
          <w:sz w:val="20"/>
          <w:szCs w:val="20"/>
        </w:rPr>
      </w:pPr>
      <w:r>
        <w:rPr>
          <w:rFonts w:ascii="Arial" w:hAnsi="Arial" w:cs="Arial"/>
          <w:sz w:val="20"/>
          <w:szCs w:val="20"/>
        </w:rPr>
        <w:t>A tal fine, c</w:t>
      </w:r>
      <w:r w:rsidRPr="00B80A35">
        <w:rPr>
          <w:rFonts w:ascii="Arial" w:hAnsi="Arial" w:cs="Arial"/>
          <w:sz w:val="20"/>
          <w:szCs w:val="20"/>
        </w:rPr>
        <w:t>onsapevole delle sanzioni penali nel caso di dichiarazioni mendaci e di formazione o uso di atti falsi, ai sensi dell’art. 76 del D.P.R. 445 del 28/12/2000</w:t>
      </w:r>
      <w:r>
        <w:rPr>
          <w:rFonts w:ascii="Arial" w:hAnsi="Arial" w:cs="Arial"/>
          <w:sz w:val="20"/>
          <w:szCs w:val="20"/>
        </w:rPr>
        <w:t>,</w:t>
      </w:r>
    </w:p>
    <w:p w:rsidR="00FC565D" w:rsidRDefault="00FC565D" w:rsidP="00FC565D">
      <w:pPr>
        <w:pStyle w:val="Corpodeltesto31"/>
        <w:spacing w:after="0"/>
        <w:jc w:val="center"/>
        <w:rPr>
          <w:rFonts w:ascii="Arial" w:hAnsi="Arial" w:cs="Arial"/>
          <w:b/>
          <w:sz w:val="20"/>
          <w:szCs w:val="20"/>
        </w:rPr>
      </w:pPr>
    </w:p>
    <w:p w:rsidR="00FC565D" w:rsidRPr="00B80A35" w:rsidRDefault="00FC565D" w:rsidP="00FC565D">
      <w:pPr>
        <w:pStyle w:val="Corpodeltesto31"/>
        <w:spacing w:after="0"/>
        <w:jc w:val="center"/>
        <w:rPr>
          <w:rFonts w:ascii="Arial" w:hAnsi="Arial" w:cs="Arial"/>
          <w:b/>
          <w:sz w:val="20"/>
          <w:szCs w:val="20"/>
        </w:rPr>
      </w:pPr>
      <w:r w:rsidRPr="00B80A35">
        <w:rPr>
          <w:rFonts w:ascii="Arial" w:hAnsi="Arial" w:cs="Arial"/>
          <w:b/>
          <w:sz w:val="20"/>
          <w:szCs w:val="20"/>
        </w:rPr>
        <w:t>DICHIARA</w:t>
      </w:r>
    </w:p>
    <w:p w:rsidR="00FC565D" w:rsidRPr="005B5BFF" w:rsidRDefault="00FC565D" w:rsidP="00FC565D">
      <w:pPr>
        <w:pStyle w:val="Rientrocorpodeltesto"/>
        <w:numPr>
          <w:ilvl w:val="0"/>
          <w:numId w:val="2"/>
        </w:numPr>
        <w:spacing w:after="0" w:line="276" w:lineRule="auto"/>
        <w:ind w:left="283" w:right="-1" w:firstLine="0"/>
        <w:jc w:val="both"/>
        <w:rPr>
          <w:rFonts w:ascii="Arial" w:hAnsi="Arial" w:cs="Arial"/>
          <w:color w:val="000000"/>
          <w:spacing w:val="4"/>
          <w:sz w:val="20"/>
          <w:szCs w:val="20"/>
        </w:rPr>
      </w:pPr>
      <w:r w:rsidRPr="00B80A35">
        <w:rPr>
          <w:rFonts w:ascii="Arial" w:hAnsi="Arial" w:cs="Arial"/>
          <w:color w:val="000000"/>
          <w:spacing w:val="4"/>
          <w:sz w:val="20"/>
          <w:szCs w:val="20"/>
        </w:rPr>
        <w:t xml:space="preserve">che in relazione al possesso dei requisiti richiesti al Soggetto Proponente Piani Formativi, come previsto dall’Avviso </w:t>
      </w:r>
      <w:r w:rsidR="00D86383">
        <w:rPr>
          <w:rFonts w:ascii="Arial" w:hAnsi="Arial" w:cs="Arial"/>
          <w:color w:val="000000"/>
          <w:spacing w:val="4"/>
          <w:sz w:val="20"/>
          <w:szCs w:val="20"/>
        </w:rPr>
        <w:t>08</w:t>
      </w:r>
      <w:r w:rsidRPr="00B80A35">
        <w:rPr>
          <w:rFonts w:ascii="Arial" w:hAnsi="Arial" w:cs="Arial"/>
          <w:color w:val="000000"/>
          <w:spacing w:val="4"/>
          <w:sz w:val="20"/>
          <w:szCs w:val="20"/>
        </w:rPr>
        <w:t>/20</w:t>
      </w:r>
      <w:r>
        <w:rPr>
          <w:rFonts w:ascii="Arial" w:hAnsi="Arial" w:cs="Arial"/>
          <w:color w:val="000000"/>
          <w:spacing w:val="4"/>
          <w:sz w:val="20"/>
          <w:szCs w:val="20"/>
        </w:rPr>
        <w:t>15</w:t>
      </w:r>
      <w:r w:rsidRPr="00B80A35">
        <w:rPr>
          <w:rFonts w:ascii="Arial" w:hAnsi="Arial" w:cs="Arial"/>
          <w:color w:val="000000"/>
          <w:spacing w:val="4"/>
          <w:sz w:val="20"/>
          <w:szCs w:val="20"/>
        </w:rPr>
        <w:t xml:space="preserve"> FonARCom, l’Azienda da me rappresentata si configura come</w:t>
      </w:r>
      <w:r>
        <w:rPr>
          <w:rFonts w:ascii="Arial" w:hAnsi="Arial" w:cs="Arial"/>
          <w:color w:val="000000"/>
          <w:spacing w:val="4"/>
          <w:sz w:val="20"/>
          <w:szCs w:val="20"/>
        </w:rPr>
        <w:t>:</w:t>
      </w:r>
    </w:p>
    <w:p w:rsidR="00FC565D" w:rsidRPr="00B80A35" w:rsidRDefault="00FC565D" w:rsidP="00FC565D">
      <w:pPr>
        <w:pStyle w:val="Rientrocorpodeltesto2"/>
        <w:spacing w:after="0" w:line="240" w:lineRule="auto"/>
        <w:ind w:right="-54"/>
        <w:jc w:val="both"/>
        <w:rPr>
          <w:rFonts w:ascii="Arial" w:hAnsi="Arial" w:cs="Arial"/>
          <w:color w:val="000000"/>
          <w:spacing w:val="4"/>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
        <w:gridCol w:w="5440"/>
      </w:tblGrid>
      <w:tr w:rsidR="00FC565D" w:rsidRPr="00B80A35" w:rsidTr="00306A5F">
        <w:trPr>
          <w:jc w:val="center"/>
        </w:trPr>
        <w:tc>
          <w:tcPr>
            <w:tcW w:w="339" w:type="dxa"/>
          </w:tcPr>
          <w:p w:rsidR="00FC565D" w:rsidRPr="00B80A35" w:rsidRDefault="00FC565D" w:rsidP="00306A5F">
            <w:pPr>
              <w:pStyle w:val="Rientrocorpodeltesto2"/>
              <w:spacing w:after="0" w:line="240" w:lineRule="auto"/>
              <w:ind w:left="0" w:right="-54"/>
              <w:jc w:val="both"/>
              <w:rPr>
                <w:rFonts w:ascii="Arial" w:hAnsi="Arial" w:cs="Arial"/>
                <w:color w:val="000000"/>
                <w:spacing w:val="4"/>
                <w:sz w:val="20"/>
                <w:szCs w:val="20"/>
                <w:lang w:val="it-IT" w:eastAsia="it-IT"/>
              </w:rPr>
            </w:pPr>
            <w:r>
              <w:rPr>
                <w:rFonts w:ascii="Arial" w:hAnsi="Arial" w:cs="Arial"/>
                <w:color w:val="000000"/>
                <w:spacing w:val="4"/>
                <w:sz w:val="20"/>
                <w:szCs w:val="20"/>
                <w:lang w:val="it-IT" w:eastAsia="it-IT"/>
              </w:rPr>
              <w:t>x</w:t>
            </w:r>
          </w:p>
        </w:tc>
        <w:tc>
          <w:tcPr>
            <w:tcW w:w="5440" w:type="dxa"/>
            <w:vAlign w:val="center"/>
          </w:tcPr>
          <w:p w:rsidR="00FC565D" w:rsidRPr="00B80A35" w:rsidRDefault="00FC565D" w:rsidP="00306A5F">
            <w:pPr>
              <w:pStyle w:val="Rientrocorpodeltesto2"/>
              <w:spacing w:after="0" w:line="240" w:lineRule="auto"/>
              <w:ind w:left="0" w:right="-54"/>
              <w:rPr>
                <w:rFonts w:ascii="Arial" w:hAnsi="Arial" w:cs="Arial"/>
                <w:color w:val="000000"/>
                <w:spacing w:val="4"/>
                <w:sz w:val="20"/>
                <w:szCs w:val="20"/>
                <w:lang w:val="it-IT" w:eastAsia="it-IT"/>
              </w:rPr>
            </w:pPr>
            <w:r w:rsidRPr="00B80A35">
              <w:rPr>
                <w:rFonts w:ascii="Arial" w:hAnsi="Arial" w:cs="Arial"/>
                <w:color w:val="000000"/>
                <w:spacing w:val="4"/>
                <w:sz w:val="20"/>
                <w:szCs w:val="20"/>
                <w:lang w:val="it-IT" w:eastAsia="it-IT"/>
              </w:rPr>
              <w:t xml:space="preserve">Azienda </w:t>
            </w:r>
            <w:r>
              <w:rPr>
                <w:rFonts w:ascii="Arial" w:hAnsi="Arial" w:cs="Arial"/>
                <w:color w:val="000000"/>
                <w:spacing w:val="4"/>
                <w:sz w:val="20"/>
                <w:szCs w:val="20"/>
                <w:lang w:val="it-IT" w:eastAsia="it-IT"/>
              </w:rPr>
              <w:t>Beneficiaria</w:t>
            </w:r>
            <w:r w:rsidRPr="00B80A35">
              <w:rPr>
                <w:rFonts w:ascii="Arial" w:hAnsi="Arial" w:cs="Arial"/>
                <w:color w:val="000000"/>
                <w:spacing w:val="4"/>
                <w:sz w:val="20"/>
                <w:szCs w:val="20"/>
                <w:lang w:val="it-IT" w:eastAsia="it-IT"/>
              </w:rPr>
              <w:t xml:space="preserve"> delle attività del Piano</w:t>
            </w:r>
            <w:r>
              <w:rPr>
                <w:rFonts w:ascii="Arial" w:hAnsi="Arial" w:cs="Arial"/>
                <w:color w:val="000000"/>
                <w:spacing w:val="4"/>
                <w:sz w:val="20"/>
                <w:szCs w:val="20"/>
                <w:lang w:val="it-IT" w:eastAsia="it-IT"/>
              </w:rPr>
              <w:t xml:space="preserve"> presentato</w:t>
            </w:r>
          </w:p>
        </w:tc>
      </w:tr>
    </w:tbl>
    <w:p w:rsidR="00FC565D" w:rsidRPr="00B80A35" w:rsidRDefault="00FC565D" w:rsidP="00FC565D">
      <w:pPr>
        <w:pStyle w:val="Corpodeltesto31"/>
        <w:spacing w:after="0"/>
        <w:jc w:val="both"/>
        <w:rPr>
          <w:rFonts w:ascii="Arial" w:hAnsi="Arial" w:cs="Arial"/>
          <w:sz w:val="20"/>
          <w:szCs w:val="20"/>
        </w:rPr>
      </w:pPr>
    </w:p>
    <w:p w:rsidR="00FC565D" w:rsidRPr="00B63EE5" w:rsidRDefault="00FC565D" w:rsidP="00FC565D">
      <w:pPr>
        <w:pStyle w:val="Rientrocorpodeltesto"/>
        <w:numPr>
          <w:ilvl w:val="0"/>
          <w:numId w:val="2"/>
        </w:numPr>
        <w:spacing w:after="0" w:line="276" w:lineRule="auto"/>
        <w:ind w:left="283" w:right="-1" w:firstLine="0"/>
        <w:jc w:val="both"/>
        <w:rPr>
          <w:rFonts w:ascii="Arial" w:hAnsi="Arial" w:cs="Arial"/>
          <w:color w:val="000000"/>
          <w:spacing w:val="4"/>
          <w:sz w:val="20"/>
          <w:szCs w:val="20"/>
        </w:rPr>
      </w:pPr>
      <w:r w:rsidRPr="00B63EE5">
        <w:rPr>
          <w:rFonts w:ascii="Arial" w:hAnsi="Arial" w:cs="Arial"/>
          <w:color w:val="000000"/>
          <w:spacing w:val="4"/>
          <w:sz w:val="20"/>
          <w:szCs w:val="20"/>
        </w:rPr>
        <w:t xml:space="preserve">che per le attività previste nel Piano Formativo di cui all’oggetto non sono stati ottenuti, ne richiesti, altri contributi/finanziamenti nell’ambito di programmi nazionali o regionali, di altri programmi o iniziative comunitarie e/o a valere su Avvisi e/o procedure attivate da altri Fondi Interprofessionali; </w:t>
      </w:r>
    </w:p>
    <w:p w:rsidR="00FC565D" w:rsidRDefault="00FC565D" w:rsidP="00FC565D">
      <w:pPr>
        <w:pStyle w:val="Rientrocorpodeltesto"/>
        <w:numPr>
          <w:ilvl w:val="0"/>
          <w:numId w:val="2"/>
        </w:numPr>
        <w:spacing w:after="0" w:line="276" w:lineRule="auto"/>
        <w:ind w:left="283" w:right="-1" w:firstLine="0"/>
        <w:jc w:val="both"/>
        <w:rPr>
          <w:rFonts w:ascii="Arial" w:hAnsi="Arial" w:cs="Arial"/>
          <w:color w:val="000000"/>
          <w:spacing w:val="4"/>
          <w:sz w:val="20"/>
          <w:szCs w:val="20"/>
        </w:rPr>
      </w:pPr>
      <w:r w:rsidRPr="00C36F1D">
        <w:rPr>
          <w:rFonts w:ascii="Arial" w:hAnsi="Arial" w:cs="Arial"/>
          <w:color w:val="000000"/>
          <w:spacing w:val="4"/>
          <w:sz w:val="20"/>
          <w:szCs w:val="20"/>
        </w:rPr>
        <w:t xml:space="preserve">che l’Azienda da me rappresentata è assoggettata al contributo </w:t>
      </w:r>
      <w:r w:rsidRPr="00C36F1D">
        <w:rPr>
          <w:rFonts w:ascii="Arial" w:eastAsia="TimesNewRomanPSMT" w:hAnsi="Arial" w:cs="Arial"/>
          <w:iCs/>
          <w:color w:val="000000"/>
          <w:sz w:val="20"/>
          <w:szCs w:val="20"/>
        </w:rPr>
        <w:t>previsto dall’art. 25, comma 4, della legge 21 dicembre 1978 n. 845</w:t>
      </w:r>
      <w:r w:rsidRPr="00C36F1D">
        <w:rPr>
          <w:rFonts w:ascii="Arial" w:hAnsi="Arial" w:cs="Arial"/>
          <w:color w:val="000000"/>
          <w:spacing w:val="4"/>
          <w:sz w:val="20"/>
          <w:szCs w:val="20"/>
        </w:rPr>
        <w:t xml:space="preserve"> (0,30% del monte contributivo INPS, di cui a contributo contro la disoccupazione involontaria);</w:t>
      </w:r>
    </w:p>
    <w:p w:rsidR="00FC565D" w:rsidRPr="00C36F1D" w:rsidRDefault="00FC565D" w:rsidP="00FC565D">
      <w:pPr>
        <w:pStyle w:val="Rientrocorpodeltesto"/>
        <w:numPr>
          <w:ilvl w:val="0"/>
          <w:numId w:val="2"/>
        </w:numPr>
        <w:spacing w:after="0" w:line="276" w:lineRule="auto"/>
        <w:ind w:left="283" w:right="-54" w:firstLine="0"/>
        <w:jc w:val="both"/>
        <w:rPr>
          <w:rFonts w:ascii="Arial" w:hAnsi="Arial" w:cs="Arial"/>
          <w:color w:val="000000"/>
          <w:spacing w:val="4"/>
          <w:sz w:val="20"/>
          <w:szCs w:val="20"/>
        </w:rPr>
      </w:pPr>
      <w:r w:rsidRPr="00C36F1D">
        <w:rPr>
          <w:rFonts w:ascii="Arial" w:hAnsi="Arial" w:cs="Arial"/>
          <w:color w:val="000000"/>
          <w:spacing w:val="4"/>
          <w:sz w:val="20"/>
          <w:szCs w:val="20"/>
        </w:rPr>
        <w:t>che l’Azienda da me rappresentata, in qualità di aderente al Fondo FonARCom (acronimo FARC), ed in qualità di Beneficiaria delle attività previste nel Piano Formativo come sopra identificato, si impegna al mantenimento dell’adesione al Fondo FonARCom almeno fino al completamento dell’istruttoria di valutazione da parte del Fondo della documentazione di attuazione e rendicontazione del Piano Formativo, ai sensi dell’Avviso</w:t>
      </w:r>
      <w:r>
        <w:rPr>
          <w:rFonts w:ascii="Arial" w:hAnsi="Arial" w:cs="Arial"/>
          <w:color w:val="000000"/>
          <w:spacing w:val="4"/>
          <w:sz w:val="20"/>
          <w:szCs w:val="20"/>
        </w:rPr>
        <w:t xml:space="preserve"> </w:t>
      </w:r>
      <w:r w:rsidR="006A029E">
        <w:rPr>
          <w:rFonts w:ascii="Arial" w:hAnsi="Arial" w:cs="Arial"/>
          <w:color w:val="000000"/>
          <w:spacing w:val="4"/>
          <w:sz w:val="20"/>
          <w:szCs w:val="20"/>
        </w:rPr>
        <w:t>0</w:t>
      </w:r>
      <w:r w:rsidR="00D86383">
        <w:rPr>
          <w:rFonts w:ascii="Arial" w:hAnsi="Arial" w:cs="Arial"/>
          <w:color w:val="000000"/>
          <w:spacing w:val="4"/>
          <w:sz w:val="20"/>
          <w:szCs w:val="20"/>
        </w:rPr>
        <w:t>8</w:t>
      </w:r>
      <w:r w:rsidRPr="00C36F1D">
        <w:rPr>
          <w:rFonts w:ascii="Arial" w:hAnsi="Arial" w:cs="Arial"/>
          <w:color w:val="000000"/>
          <w:spacing w:val="4"/>
          <w:sz w:val="20"/>
          <w:szCs w:val="20"/>
        </w:rPr>
        <w:t>/201</w:t>
      </w:r>
      <w:r>
        <w:rPr>
          <w:rFonts w:ascii="Arial" w:hAnsi="Arial" w:cs="Arial"/>
          <w:color w:val="000000"/>
          <w:spacing w:val="4"/>
          <w:sz w:val="20"/>
          <w:szCs w:val="20"/>
        </w:rPr>
        <w:t>5</w:t>
      </w:r>
      <w:r w:rsidRPr="00C36F1D">
        <w:rPr>
          <w:rFonts w:ascii="Arial" w:hAnsi="Arial" w:cs="Arial"/>
          <w:color w:val="000000"/>
          <w:spacing w:val="4"/>
          <w:sz w:val="20"/>
          <w:szCs w:val="20"/>
        </w:rPr>
        <w:t>;</w:t>
      </w:r>
    </w:p>
    <w:p w:rsidR="00FC565D" w:rsidRPr="00C36F1D" w:rsidRDefault="00FC565D" w:rsidP="00FC565D">
      <w:pPr>
        <w:pStyle w:val="Rientrocorpodeltesto"/>
        <w:spacing w:after="0" w:line="276" w:lineRule="auto"/>
        <w:ind w:right="-1"/>
        <w:jc w:val="both"/>
        <w:rPr>
          <w:rFonts w:ascii="Arial" w:hAnsi="Arial" w:cs="Arial"/>
          <w:color w:val="000000"/>
          <w:spacing w:val="4"/>
          <w:sz w:val="20"/>
          <w:szCs w:val="20"/>
        </w:rPr>
      </w:pPr>
    </w:p>
    <w:p w:rsidR="00FC565D" w:rsidRDefault="00FC565D" w:rsidP="00FC565D">
      <w:pPr>
        <w:pStyle w:val="Corpodeltesto31"/>
        <w:spacing w:after="0"/>
        <w:jc w:val="center"/>
        <w:rPr>
          <w:rFonts w:ascii="Arial" w:eastAsia="TimesNewRomanPSMT" w:hAnsi="Arial" w:cs="Arial"/>
          <w:b/>
          <w:iCs/>
          <w:spacing w:val="0"/>
          <w:sz w:val="20"/>
          <w:szCs w:val="20"/>
        </w:rPr>
      </w:pPr>
    </w:p>
    <w:p w:rsidR="00FC565D" w:rsidRDefault="00FC565D" w:rsidP="00FC565D">
      <w:pPr>
        <w:pStyle w:val="Corpodeltesto31"/>
        <w:spacing w:after="0" w:line="240" w:lineRule="auto"/>
        <w:jc w:val="center"/>
        <w:rPr>
          <w:rFonts w:ascii="Arial" w:eastAsia="TimesNewRomanPSMT" w:hAnsi="Arial" w:cs="Arial"/>
          <w:b/>
          <w:iCs/>
          <w:spacing w:val="0"/>
          <w:sz w:val="20"/>
          <w:szCs w:val="20"/>
        </w:rPr>
      </w:pPr>
    </w:p>
    <w:p w:rsidR="00FC565D" w:rsidRDefault="00FC565D" w:rsidP="00FC565D">
      <w:pPr>
        <w:pStyle w:val="Corpodeltesto31"/>
        <w:spacing w:after="0" w:line="240" w:lineRule="auto"/>
        <w:jc w:val="center"/>
        <w:rPr>
          <w:rFonts w:ascii="Arial" w:eastAsia="TimesNewRomanPSMT" w:hAnsi="Arial" w:cs="Arial"/>
          <w:b/>
          <w:iCs/>
          <w:spacing w:val="0"/>
          <w:sz w:val="20"/>
          <w:szCs w:val="20"/>
        </w:rPr>
      </w:pPr>
    </w:p>
    <w:p w:rsidR="00FC565D" w:rsidRPr="004C5B5D" w:rsidRDefault="00FC565D" w:rsidP="00FC565D">
      <w:pPr>
        <w:pStyle w:val="Corpodeltesto31"/>
        <w:spacing w:after="0" w:line="240" w:lineRule="auto"/>
        <w:jc w:val="center"/>
        <w:rPr>
          <w:rFonts w:ascii="Arial" w:eastAsia="TimesNewRomanPSMT" w:hAnsi="Arial" w:cs="Arial"/>
          <w:b/>
          <w:iCs/>
          <w:spacing w:val="0"/>
          <w:sz w:val="20"/>
          <w:szCs w:val="20"/>
        </w:rPr>
      </w:pPr>
      <w:r w:rsidRPr="004C5B5D">
        <w:rPr>
          <w:rFonts w:ascii="Arial" w:eastAsia="TimesNewRomanPSMT" w:hAnsi="Arial" w:cs="Arial"/>
          <w:b/>
          <w:iCs/>
          <w:spacing w:val="0"/>
          <w:sz w:val="20"/>
          <w:szCs w:val="20"/>
        </w:rPr>
        <w:t>DICHIARA</w:t>
      </w:r>
    </w:p>
    <w:p w:rsidR="00FC565D" w:rsidRDefault="00FC565D" w:rsidP="00FC565D">
      <w:pPr>
        <w:pStyle w:val="Rientrocorpodeltesto21"/>
        <w:spacing w:after="0" w:line="240" w:lineRule="auto"/>
        <w:ind w:left="0" w:right="-54"/>
        <w:jc w:val="both"/>
        <w:rPr>
          <w:rFonts w:ascii="Arial" w:eastAsia="TimesNewRomanPSMT" w:hAnsi="Arial" w:cs="Arial"/>
          <w:iCs/>
          <w:color w:val="000000"/>
          <w:sz w:val="20"/>
          <w:szCs w:val="20"/>
        </w:rPr>
      </w:pPr>
      <w:r>
        <w:rPr>
          <w:rFonts w:ascii="Arial" w:eastAsia="TimesNewRomanPSMT" w:hAnsi="Arial" w:cs="Arial"/>
          <w:iCs/>
          <w:color w:val="000000"/>
          <w:sz w:val="20"/>
          <w:szCs w:val="20"/>
        </w:rPr>
        <w:t>(</w:t>
      </w:r>
      <w:r w:rsidRPr="004C5B5D">
        <w:rPr>
          <w:rFonts w:ascii="Arial" w:eastAsia="TimesNewRomanPSMT" w:hAnsi="Arial" w:cs="Arial"/>
          <w:iCs/>
          <w:color w:val="000000"/>
          <w:sz w:val="20"/>
          <w:szCs w:val="20"/>
        </w:rPr>
        <w:t>indicare una delle due opzioni</w:t>
      </w:r>
      <w:r>
        <w:rPr>
          <w:rFonts w:ascii="Arial" w:eastAsia="TimesNewRomanPSMT" w:hAnsi="Arial" w:cs="Arial"/>
          <w:iCs/>
          <w:color w:val="000000"/>
          <w:sz w:val="20"/>
          <w:szCs w:val="20"/>
        </w:rPr>
        <w:t>)</w:t>
      </w:r>
    </w:p>
    <w:p w:rsidR="00FC565D" w:rsidRPr="004C5B5D" w:rsidRDefault="00FC565D" w:rsidP="00FC565D">
      <w:pPr>
        <w:pStyle w:val="Rientrocorpodeltesto21"/>
        <w:spacing w:after="0" w:line="240" w:lineRule="auto"/>
        <w:ind w:left="0" w:right="-54"/>
        <w:jc w:val="both"/>
        <w:rPr>
          <w:rFonts w:ascii="Arial" w:eastAsia="TimesNewRomanPSMT" w:hAnsi="Arial" w:cs="Arial"/>
          <w:iCs/>
          <w:color w:val="000000"/>
          <w:sz w:val="20"/>
          <w:szCs w:val="20"/>
        </w:rPr>
      </w:pPr>
    </w:p>
    <w:p w:rsidR="00FC565D" w:rsidRDefault="00FC565D" w:rsidP="00FC565D">
      <w:pPr>
        <w:pStyle w:val="Rientrocorpodeltesto21"/>
        <w:numPr>
          <w:ilvl w:val="0"/>
          <w:numId w:val="4"/>
        </w:numPr>
        <w:spacing w:after="0" w:line="240" w:lineRule="auto"/>
        <w:ind w:right="-54"/>
        <w:jc w:val="both"/>
        <w:rPr>
          <w:rFonts w:ascii="Arial" w:eastAsia="TimesNewRomanPSMT" w:hAnsi="Arial" w:cs="Arial"/>
          <w:iCs/>
          <w:color w:val="000000"/>
          <w:sz w:val="20"/>
          <w:szCs w:val="20"/>
        </w:rPr>
      </w:pPr>
      <w:r w:rsidRPr="004C5B5D">
        <w:rPr>
          <w:rFonts w:ascii="Arial" w:eastAsia="TimesNewRomanPSMT" w:hAnsi="Arial" w:cs="Arial"/>
          <w:iCs/>
          <w:color w:val="000000"/>
          <w:sz w:val="20"/>
          <w:szCs w:val="20"/>
        </w:rPr>
        <w:t>di essere regolarmente iscritto nel Registro delle imprese istituito presso la Camera di Commercio, Industria, Artigianato e Agricoltura di</w:t>
      </w:r>
      <w:r>
        <w:rPr>
          <w:rFonts w:ascii="Arial" w:eastAsia="TimesNewRomanPSMT" w:hAnsi="Arial" w:cs="Arial"/>
          <w:iCs/>
          <w:color w:val="000000"/>
          <w:sz w:val="20"/>
          <w:szCs w:val="20"/>
        </w:rPr>
        <w:t xml:space="preserve"> </w:t>
      </w:r>
      <w:r w:rsidRPr="004C5B5D">
        <w:rPr>
          <w:rFonts w:ascii="Arial" w:eastAsia="TimesNewRomanPSMT" w:hAnsi="Arial" w:cs="Arial"/>
          <w:iCs/>
          <w:color w:val="000000"/>
          <w:sz w:val="20"/>
          <w:szCs w:val="20"/>
        </w:rPr>
        <w:t>....................................</w:t>
      </w:r>
      <w:r>
        <w:rPr>
          <w:rFonts w:ascii="Arial" w:eastAsia="TimesNewRomanPSMT" w:hAnsi="Arial" w:cs="Arial"/>
          <w:iCs/>
          <w:color w:val="000000"/>
          <w:sz w:val="20"/>
          <w:szCs w:val="20"/>
        </w:rPr>
        <w:t xml:space="preserve"> </w:t>
      </w:r>
      <w:r w:rsidRPr="004C5B5D">
        <w:rPr>
          <w:rFonts w:ascii="Arial" w:eastAsia="TimesNewRomanPSMT" w:hAnsi="Arial" w:cs="Arial"/>
          <w:iCs/>
          <w:color w:val="000000"/>
          <w:sz w:val="20"/>
          <w:szCs w:val="20"/>
        </w:rPr>
        <w:t>con numero</w:t>
      </w:r>
      <w:r>
        <w:rPr>
          <w:rFonts w:ascii="Arial" w:eastAsia="TimesNewRomanPSMT" w:hAnsi="Arial" w:cs="Arial"/>
          <w:iCs/>
          <w:color w:val="000000"/>
          <w:sz w:val="20"/>
          <w:szCs w:val="20"/>
        </w:rPr>
        <w:t xml:space="preserve"> </w:t>
      </w:r>
      <w:r w:rsidRPr="004C5B5D">
        <w:rPr>
          <w:rFonts w:ascii="Arial" w:eastAsia="TimesNewRomanPSMT" w:hAnsi="Arial" w:cs="Arial"/>
          <w:iCs/>
          <w:color w:val="000000"/>
          <w:sz w:val="20"/>
          <w:szCs w:val="20"/>
        </w:rPr>
        <w:t>.........................</w:t>
      </w:r>
      <w:r>
        <w:rPr>
          <w:rFonts w:ascii="Arial" w:eastAsia="TimesNewRomanPSMT" w:hAnsi="Arial" w:cs="Arial"/>
          <w:iCs/>
          <w:color w:val="000000"/>
          <w:sz w:val="20"/>
          <w:szCs w:val="20"/>
        </w:rPr>
        <w:t xml:space="preserve">.................... </w:t>
      </w:r>
      <w:r w:rsidRPr="004C5B5D">
        <w:rPr>
          <w:rFonts w:ascii="Arial" w:eastAsia="TimesNewRomanPSMT" w:hAnsi="Arial" w:cs="Arial"/>
          <w:iCs/>
          <w:color w:val="000000"/>
          <w:sz w:val="20"/>
          <w:szCs w:val="20"/>
        </w:rPr>
        <w:t>dal</w:t>
      </w:r>
      <w:r>
        <w:rPr>
          <w:rFonts w:ascii="Arial" w:eastAsia="TimesNewRomanPSMT" w:hAnsi="Arial" w:cs="Arial"/>
          <w:iCs/>
          <w:color w:val="000000"/>
          <w:sz w:val="20"/>
          <w:szCs w:val="20"/>
        </w:rPr>
        <w:t xml:space="preserve"> </w:t>
      </w:r>
      <w:r w:rsidRPr="004C5B5D">
        <w:rPr>
          <w:rFonts w:ascii="Arial" w:eastAsia="TimesNewRomanPSMT" w:hAnsi="Arial" w:cs="Arial"/>
          <w:iCs/>
          <w:color w:val="000000"/>
          <w:sz w:val="20"/>
          <w:szCs w:val="20"/>
        </w:rPr>
        <w:t>..................................;</w:t>
      </w:r>
    </w:p>
    <w:p w:rsidR="00FC565D" w:rsidRPr="004C5B5D" w:rsidRDefault="00FC565D" w:rsidP="00FC565D">
      <w:pPr>
        <w:pStyle w:val="Rientrocorpodeltesto21"/>
        <w:spacing w:after="0" w:line="240" w:lineRule="auto"/>
        <w:ind w:left="720" w:right="-54"/>
        <w:jc w:val="both"/>
        <w:rPr>
          <w:rFonts w:ascii="Arial" w:eastAsia="TimesNewRomanPSMT" w:hAnsi="Arial" w:cs="Arial"/>
          <w:iCs/>
          <w:color w:val="000000"/>
          <w:sz w:val="20"/>
          <w:szCs w:val="20"/>
        </w:rPr>
      </w:pPr>
    </w:p>
    <w:p w:rsidR="00FC565D" w:rsidRPr="004C5B5D" w:rsidRDefault="00FC565D" w:rsidP="00FC565D">
      <w:pPr>
        <w:pStyle w:val="Rientrocorpodeltesto21"/>
        <w:numPr>
          <w:ilvl w:val="0"/>
          <w:numId w:val="4"/>
        </w:numPr>
        <w:spacing w:after="0" w:line="240" w:lineRule="auto"/>
        <w:ind w:right="-54"/>
        <w:jc w:val="both"/>
        <w:rPr>
          <w:rFonts w:ascii="Arial" w:eastAsia="TimesNewRomanPSMT" w:hAnsi="Arial" w:cs="Arial"/>
          <w:iCs/>
          <w:color w:val="000000"/>
          <w:sz w:val="20"/>
          <w:szCs w:val="20"/>
        </w:rPr>
      </w:pPr>
      <w:r w:rsidRPr="004C5B5D">
        <w:rPr>
          <w:rFonts w:ascii="Arial" w:eastAsia="TimesNewRomanPSMT" w:hAnsi="Arial" w:cs="Arial"/>
          <w:iCs/>
          <w:color w:val="000000"/>
          <w:sz w:val="20"/>
          <w:szCs w:val="20"/>
        </w:rPr>
        <w:t>di non essere tenuto all'iscrizione presso la Camera di Commercio, Industria, Artigianato e Agricoltura.</w:t>
      </w:r>
    </w:p>
    <w:p w:rsidR="00FC565D" w:rsidRDefault="00FC565D" w:rsidP="00FC565D">
      <w:pPr>
        <w:pStyle w:val="Rientrocorpodeltesto21"/>
        <w:spacing w:after="0" w:line="360" w:lineRule="auto"/>
        <w:ind w:right="-54"/>
        <w:jc w:val="center"/>
        <w:rPr>
          <w:rFonts w:ascii="Arial" w:hAnsi="Arial" w:cs="Arial"/>
          <w:b/>
          <w:sz w:val="20"/>
          <w:szCs w:val="20"/>
        </w:rPr>
      </w:pPr>
    </w:p>
    <w:p w:rsidR="00FC565D" w:rsidRDefault="00FC565D" w:rsidP="00FC565D">
      <w:pPr>
        <w:pStyle w:val="Corpodeltesto31"/>
        <w:spacing w:after="0"/>
        <w:jc w:val="center"/>
        <w:rPr>
          <w:rFonts w:ascii="Arial" w:hAnsi="Arial" w:cs="Arial"/>
          <w:b/>
          <w:sz w:val="20"/>
          <w:szCs w:val="20"/>
        </w:rPr>
      </w:pPr>
      <w:r w:rsidRPr="00B80A35">
        <w:rPr>
          <w:rFonts w:ascii="Arial" w:hAnsi="Arial" w:cs="Arial"/>
          <w:b/>
          <w:sz w:val="20"/>
          <w:szCs w:val="20"/>
        </w:rPr>
        <w:t>DICHIARA</w:t>
      </w:r>
    </w:p>
    <w:p w:rsidR="00FC565D" w:rsidRPr="00C36F1D" w:rsidRDefault="00FC565D" w:rsidP="00FC565D">
      <w:pPr>
        <w:pStyle w:val="Corpodeltesto31"/>
        <w:spacing w:after="0"/>
        <w:rPr>
          <w:rFonts w:ascii="Arial" w:hAnsi="Arial" w:cs="Arial"/>
          <w:sz w:val="20"/>
          <w:szCs w:val="20"/>
        </w:rPr>
      </w:pPr>
      <w:r w:rsidRPr="00C36F1D">
        <w:rPr>
          <w:rFonts w:ascii="Arial" w:hAnsi="Arial" w:cs="Arial"/>
          <w:sz w:val="20"/>
          <w:szCs w:val="20"/>
        </w:rPr>
        <w:t>di optare per il seguente regime di aiuti (</w:t>
      </w:r>
      <w:r w:rsidRPr="00C36F1D">
        <w:rPr>
          <w:rFonts w:ascii="Arial" w:hAnsi="Arial" w:cs="Arial"/>
          <w:i/>
          <w:sz w:val="20"/>
          <w:szCs w:val="20"/>
        </w:rPr>
        <w:t>indicare la scelta</w:t>
      </w:r>
      <w:r w:rsidRPr="00C36F1D">
        <w:rPr>
          <w:rFonts w:ascii="Arial" w:hAnsi="Arial" w:cs="Arial"/>
          <w:sz w:val="20"/>
          <w:szCs w:val="20"/>
        </w:rPr>
        <w:t>):</w:t>
      </w:r>
    </w:p>
    <w:p w:rsidR="00FC565D" w:rsidRPr="00C36F1D" w:rsidRDefault="00FC565D" w:rsidP="00FC565D">
      <w:pPr>
        <w:numPr>
          <w:ilvl w:val="0"/>
          <w:numId w:val="8"/>
        </w:numPr>
        <w:autoSpaceDE w:val="0"/>
        <w:spacing w:line="276" w:lineRule="auto"/>
        <w:ind w:left="709" w:hanging="283"/>
        <w:jc w:val="both"/>
        <w:rPr>
          <w:rFonts w:ascii="Arial" w:hAnsi="Arial" w:cs="Arial"/>
          <w:sz w:val="20"/>
          <w:szCs w:val="20"/>
        </w:rPr>
      </w:pPr>
      <w:r>
        <w:rPr>
          <w:rFonts w:ascii="Arial" w:hAnsi="Arial" w:cs="Arial"/>
          <w:b/>
          <w:sz w:val="20"/>
          <w:szCs w:val="20"/>
        </w:rPr>
        <w:t>Regolamento UE</w:t>
      </w:r>
      <w:r w:rsidRPr="00C36F1D">
        <w:rPr>
          <w:rFonts w:ascii="Arial" w:hAnsi="Arial" w:cs="Arial"/>
          <w:b/>
          <w:sz w:val="20"/>
          <w:szCs w:val="20"/>
        </w:rPr>
        <w:t xml:space="preserve"> n. </w:t>
      </w:r>
      <w:r>
        <w:rPr>
          <w:rFonts w:ascii="Arial" w:hAnsi="Arial" w:cs="Arial"/>
          <w:b/>
          <w:sz w:val="20"/>
          <w:szCs w:val="20"/>
        </w:rPr>
        <w:t>1407</w:t>
      </w:r>
      <w:r w:rsidRPr="00C36F1D">
        <w:rPr>
          <w:rFonts w:ascii="Arial" w:hAnsi="Arial" w:cs="Arial"/>
          <w:b/>
          <w:sz w:val="20"/>
          <w:szCs w:val="20"/>
        </w:rPr>
        <w:t>/20</w:t>
      </w:r>
      <w:r>
        <w:rPr>
          <w:rFonts w:ascii="Arial" w:hAnsi="Arial" w:cs="Arial"/>
          <w:b/>
          <w:sz w:val="20"/>
          <w:szCs w:val="20"/>
        </w:rPr>
        <w:t>13</w:t>
      </w:r>
      <w:r w:rsidRPr="00C36F1D">
        <w:rPr>
          <w:rFonts w:ascii="Arial" w:hAnsi="Arial" w:cs="Arial"/>
          <w:sz w:val="20"/>
          <w:szCs w:val="20"/>
        </w:rPr>
        <w:t xml:space="preserve"> del 1</w:t>
      </w:r>
      <w:r>
        <w:rPr>
          <w:rFonts w:ascii="Arial" w:hAnsi="Arial" w:cs="Arial"/>
          <w:sz w:val="20"/>
          <w:szCs w:val="20"/>
        </w:rPr>
        <w:t>8 dicembre 2013</w:t>
      </w:r>
      <w:r w:rsidRPr="00C36F1D">
        <w:rPr>
          <w:rFonts w:ascii="Arial" w:hAnsi="Arial" w:cs="Arial"/>
          <w:sz w:val="20"/>
          <w:szCs w:val="20"/>
        </w:rPr>
        <w:t xml:space="preserve"> </w:t>
      </w:r>
      <w:r w:rsidRPr="00432A3D">
        <w:rPr>
          <w:rFonts w:ascii="Arial" w:hAnsi="Arial" w:cs="Arial"/>
          <w:sz w:val="20"/>
          <w:szCs w:val="20"/>
        </w:rPr>
        <w:t xml:space="preserve">relativo all’applicazione degli articoli 107 e 108 del trattato sul funzionamento dell’Unione europea agli aiuti </w:t>
      </w:r>
      <w:r>
        <w:rPr>
          <w:rFonts w:ascii="Arial" w:hAnsi="Arial" w:cs="Arial"/>
          <w:sz w:val="20"/>
          <w:szCs w:val="20"/>
        </w:rPr>
        <w:t>di importanza minore (o “</w:t>
      </w:r>
      <w:r w:rsidRPr="00432A3D">
        <w:rPr>
          <w:rFonts w:ascii="Arial" w:hAnsi="Arial" w:cs="Arial"/>
          <w:sz w:val="20"/>
          <w:szCs w:val="20"/>
        </w:rPr>
        <w:t>de minimis</w:t>
      </w:r>
      <w:r>
        <w:rPr>
          <w:rFonts w:ascii="Arial" w:hAnsi="Arial" w:cs="Arial"/>
          <w:sz w:val="20"/>
          <w:szCs w:val="20"/>
        </w:rPr>
        <w:t>”)</w:t>
      </w:r>
      <w:r w:rsidRPr="00C36F1D">
        <w:rPr>
          <w:rFonts w:ascii="Arial" w:hAnsi="Arial" w:cs="Arial"/>
          <w:i/>
          <w:sz w:val="20"/>
          <w:szCs w:val="20"/>
        </w:rPr>
        <w:t xml:space="preserve">, </w:t>
      </w:r>
      <w:r w:rsidRPr="00C36F1D">
        <w:rPr>
          <w:rFonts w:ascii="Arial" w:hAnsi="Arial" w:cs="Arial"/>
          <w:sz w:val="20"/>
          <w:szCs w:val="20"/>
        </w:rPr>
        <w:t>con scadenza al 31 dicembre 2</w:t>
      </w:r>
      <w:r>
        <w:rPr>
          <w:rFonts w:ascii="Arial" w:hAnsi="Arial" w:cs="Arial"/>
          <w:sz w:val="20"/>
          <w:szCs w:val="20"/>
        </w:rPr>
        <w:t>020 (massimo 200</w:t>
      </w:r>
      <w:r w:rsidR="006C7CBC">
        <w:rPr>
          <w:rFonts w:ascii="Arial" w:hAnsi="Arial" w:cs="Arial"/>
          <w:sz w:val="20"/>
          <w:szCs w:val="20"/>
        </w:rPr>
        <w:t>.</w:t>
      </w:r>
      <w:r>
        <w:rPr>
          <w:rFonts w:ascii="Arial" w:hAnsi="Arial" w:cs="Arial"/>
          <w:sz w:val="20"/>
          <w:szCs w:val="20"/>
        </w:rPr>
        <w:t>0</w:t>
      </w:r>
      <w:r w:rsidR="006C7CBC">
        <w:rPr>
          <w:rFonts w:ascii="Arial" w:hAnsi="Arial" w:cs="Arial"/>
          <w:sz w:val="20"/>
          <w:szCs w:val="20"/>
        </w:rPr>
        <w:t>0</w:t>
      </w:r>
      <w:r>
        <w:rPr>
          <w:rFonts w:ascii="Arial" w:hAnsi="Arial" w:cs="Arial"/>
          <w:sz w:val="20"/>
          <w:szCs w:val="20"/>
        </w:rPr>
        <w:t>0</w:t>
      </w:r>
      <w:r w:rsidR="006C7CBC">
        <w:rPr>
          <w:rFonts w:ascii="Arial" w:hAnsi="Arial" w:cs="Arial"/>
          <w:sz w:val="20"/>
          <w:szCs w:val="20"/>
        </w:rPr>
        <w:t>,00</w:t>
      </w:r>
      <w:r>
        <w:rPr>
          <w:rFonts w:ascii="Arial" w:hAnsi="Arial" w:cs="Arial"/>
          <w:sz w:val="20"/>
          <w:szCs w:val="20"/>
        </w:rPr>
        <w:t xml:space="preserve"> € in tre esercizi finanziari).</w:t>
      </w:r>
      <w:r w:rsidRPr="00C36F1D">
        <w:rPr>
          <w:rFonts w:ascii="Arial" w:hAnsi="Arial" w:cs="Arial"/>
          <w:sz w:val="20"/>
          <w:szCs w:val="20"/>
        </w:rPr>
        <w:t xml:space="preserve">  </w:t>
      </w:r>
    </w:p>
    <w:p w:rsidR="00FC565D" w:rsidRDefault="00FC565D" w:rsidP="00FC565D">
      <w:pPr>
        <w:numPr>
          <w:ilvl w:val="0"/>
          <w:numId w:val="8"/>
        </w:numPr>
        <w:autoSpaceDE w:val="0"/>
        <w:spacing w:line="276" w:lineRule="auto"/>
        <w:ind w:left="709" w:hanging="283"/>
        <w:jc w:val="both"/>
        <w:rPr>
          <w:rFonts w:ascii="Arial" w:hAnsi="Arial" w:cs="Arial"/>
          <w:sz w:val="20"/>
          <w:szCs w:val="20"/>
        </w:rPr>
      </w:pPr>
      <w:r w:rsidRPr="00C36F1D">
        <w:rPr>
          <w:rFonts w:ascii="Arial" w:hAnsi="Arial" w:cs="Arial"/>
          <w:b/>
          <w:sz w:val="20"/>
          <w:szCs w:val="20"/>
        </w:rPr>
        <w:t xml:space="preserve">Regolamento </w:t>
      </w:r>
      <w:r>
        <w:rPr>
          <w:rFonts w:ascii="Arial" w:hAnsi="Arial" w:cs="Arial"/>
          <w:b/>
          <w:sz w:val="20"/>
          <w:szCs w:val="20"/>
        </w:rPr>
        <w:t>UE</w:t>
      </w:r>
      <w:r w:rsidRPr="00C36F1D">
        <w:rPr>
          <w:rFonts w:ascii="Arial" w:hAnsi="Arial" w:cs="Arial"/>
          <w:b/>
          <w:sz w:val="20"/>
          <w:szCs w:val="20"/>
        </w:rPr>
        <w:t xml:space="preserve"> n. </w:t>
      </w:r>
      <w:r>
        <w:rPr>
          <w:rFonts w:ascii="Arial" w:hAnsi="Arial" w:cs="Arial"/>
          <w:b/>
          <w:sz w:val="20"/>
          <w:szCs w:val="20"/>
        </w:rPr>
        <w:t>1408</w:t>
      </w:r>
      <w:r w:rsidRPr="00C36F1D">
        <w:rPr>
          <w:rFonts w:ascii="Arial" w:hAnsi="Arial" w:cs="Arial"/>
          <w:b/>
          <w:sz w:val="20"/>
          <w:szCs w:val="20"/>
        </w:rPr>
        <w:t>/20</w:t>
      </w:r>
      <w:r>
        <w:rPr>
          <w:rFonts w:ascii="Arial" w:hAnsi="Arial" w:cs="Arial"/>
          <w:b/>
          <w:sz w:val="20"/>
          <w:szCs w:val="20"/>
        </w:rPr>
        <w:t>13</w:t>
      </w:r>
      <w:r w:rsidRPr="00C36F1D">
        <w:rPr>
          <w:rFonts w:ascii="Arial" w:hAnsi="Arial" w:cs="Arial"/>
          <w:sz w:val="20"/>
          <w:szCs w:val="20"/>
        </w:rPr>
        <w:t xml:space="preserve"> della Commissione del </w:t>
      </w:r>
      <w:r>
        <w:rPr>
          <w:rFonts w:ascii="Arial" w:hAnsi="Arial" w:cs="Arial"/>
          <w:sz w:val="20"/>
          <w:szCs w:val="20"/>
        </w:rPr>
        <w:t>18 dicembre 2013</w:t>
      </w:r>
      <w:r w:rsidRPr="00C36F1D">
        <w:rPr>
          <w:rFonts w:ascii="Arial" w:hAnsi="Arial" w:cs="Arial"/>
          <w:sz w:val="20"/>
          <w:szCs w:val="20"/>
        </w:rPr>
        <w:t xml:space="preserve"> relativo al</w:t>
      </w:r>
      <w:r>
        <w:rPr>
          <w:rFonts w:ascii="Arial" w:hAnsi="Arial" w:cs="Arial"/>
          <w:sz w:val="20"/>
          <w:szCs w:val="20"/>
        </w:rPr>
        <w:t>l’applicazione degli articoli 107</w:t>
      </w:r>
      <w:r w:rsidRPr="00C36F1D">
        <w:rPr>
          <w:rFonts w:ascii="Arial" w:hAnsi="Arial" w:cs="Arial"/>
          <w:sz w:val="20"/>
          <w:szCs w:val="20"/>
        </w:rPr>
        <w:t xml:space="preserve"> e </w:t>
      </w:r>
      <w:r>
        <w:rPr>
          <w:rFonts w:ascii="Arial" w:hAnsi="Arial" w:cs="Arial"/>
          <w:sz w:val="20"/>
          <w:szCs w:val="20"/>
        </w:rPr>
        <w:t>108</w:t>
      </w:r>
      <w:r w:rsidRPr="00C36F1D">
        <w:rPr>
          <w:rFonts w:ascii="Arial" w:hAnsi="Arial" w:cs="Arial"/>
          <w:sz w:val="20"/>
          <w:szCs w:val="20"/>
        </w:rPr>
        <w:t xml:space="preserve"> del Trattato </w:t>
      </w:r>
      <w:r>
        <w:rPr>
          <w:rFonts w:ascii="Arial" w:hAnsi="Arial" w:cs="Arial"/>
          <w:sz w:val="20"/>
          <w:szCs w:val="20"/>
        </w:rPr>
        <w:t>UE</w:t>
      </w:r>
      <w:r w:rsidRPr="00C36F1D">
        <w:rPr>
          <w:rFonts w:ascii="Arial" w:hAnsi="Arial" w:cs="Arial"/>
          <w:sz w:val="20"/>
          <w:szCs w:val="20"/>
        </w:rPr>
        <w:t xml:space="preserve"> agli aiuti di importanza minore (</w:t>
      </w:r>
      <w:r>
        <w:rPr>
          <w:rFonts w:ascii="Arial" w:hAnsi="Arial" w:cs="Arial"/>
          <w:sz w:val="20"/>
          <w:szCs w:val="20"/>
        </w:rPr>
        <w:t>o “</w:t>
      </w:r>
      <w:r w:rsidRPr="00C36F1D">
        <w:rPr>
          <w:rFonts w:ascii="Arial" w:hAnsi="Arial" w:cs="Arial"/>
          <w:sz w:val="20"/>
          <w:szCs w:val="20"/>
        </w:rPr>
        <w:t>de minimis</w:t>
      </w:r>
      <w:r>
        <w:rPr>
          <w:rFonts w:ascii="Arial" w:hAnsi="Arial" w:cs="Arial"/>
          <w:sz w:val="20"/>
          <w:szCs w:val="20"/>
        </w:rPr>
        <w:t>”</w:t>
      </w:r>
      <w:r w:rsidRPr="00C36F1D">
        <w:rPr>
          <w:rFonts w:ascii="Arial" w:hAnsi="Arial" w:cs="Arial"/>
          <w:sz w:val="20"/>
          <w:szCs w:val="20"/>
        </w:rPr>
        <w:t>)  nel settore agricol</w:t>
      </w:r>
      <w:r>
        <w:rPr>
          <w:rFonts w:ascii="Arial" w:hAnsi="Arial" w:cs="Arial"/>
          <w:sz w:val="20"/>
          <w:szCs w:val="20"/>
        </w:rPr>
        <w:t>o</w:t>
      </w:r>
      <w:r w:rsidRPr="00C36F1D">
        <w:rPr>
          <w:rFonts w:ascii="Arial" w:hAnsi="Arial" w:cs="Arial"/>
          <w:sz w:val="20"/>
          <w:szCs w:val="20"/>
        </w:rPr>
        <w:t>, con scadenza 31 dicembre 20</w:t>
      </w:r>
      <w:r>
        <w:rPr>
          <w:rFonts w:ascii="Arial" w:hAnsi="Arial" w:cs="Arial"/>
          <w:sz w:val="20"/>
          <w:szCs w:val="20"/>
        </w:rPr>
        <w:t>20 (massimo 15.000,00 € in tre esercizi fi</w:t>
      </w:r>
      <w:r w:rsidR="00470455">
        <w:rPr>
          <w:rFonts w:ascii="Arial" w:hAnsi="Arial" w:cs="Arial"/>
          <w:sz w:val="20"/>
          <w:szCs w:val="20"/>
        </w:rPr>
        <w:t>n</w:t>
      </w:r>
      <w:r>
        <w:rPr>
          <w:rFonts w:ascii="Arial" w:hAnsi="Arial" w:cs="Arial"/>
          <w:sz w:val="20"/>
          <w:szCs w:val="20"/>
        </w:rPr>
        <w:t>anziari).</w:t>
      </w:r>
    </w:p>
    <w:p w:rsidR="00FC565D" w:rsidRPr="006E751D" w:rsidRDefault="00FC565D" w:rsidP="00FC565D">
      <w:pPr>
        <w:numPr>
          <w:ilvl w:val="0"/>
          <w:numId w:val="8"/>
        </w:numPr>
        <w:autoSpaceDE w:val="0"/>
        <w:spacing w:line="276" w:lineRule="auto"/>
        <w:ind w:left="709" w:hanging="283"/>
        <w:jc w:val="both"/>
        <w:rPr>
          <w:rFonts w:ascii="Arial" w:hAnsi="Arial" w:cs="Arial"/>
          <w:sz w:val="20"/>
          <w:szCs w:val="20"/>
        </w:rPr>
      </w:pPr>
      <w:r w:rsidRPr="006E751D">
        <w:rPr>
          <w:rFonts w:ascii="Arial" w:hAnsi="Arial" w:cs="Arial"/>
          <w:b/>
          <w:sz w:val="20"/>
          <w:szCs w:val="20"/>
        </w:rPr>
        <w:t>Regolamento UE n. 717/2014</w:t>
      </w:r>
      <w:r w:rsidRPr="006E751D">
        <w:rPr>
          <w:rFonts w:ascii="Arial" w:hAnsi="Arial" w:cs="Arial"/>
          <w:sz w:val="20"/>
          <w:szCs w:val="20"/>
        </w:rPr>
        <w:t xml:space="preserve"> della Commissione del 27 giugno 2014 relativo all’applicazione degli articoli 107 e 108 del trattato sul funzionamento dell’Unione Europea agli aiuti “de minimis” nel settore della pesca e dell’acquacoltura, con scadenza 31 dicembre 2020 (massimo 30.000,00 € in tre esercizi finanziari).</w:t>
      </w:r>
    </w:p>
    <w:p w:rsidR="00FC565D" w:rsidRDefault="00FC565D" w:rsidP="00FC565D">
      <w:pPr>
        <w:pStyle w:val="Corpodeltesto31"/>
        <w:spacing w:after="0"/>
        <w:jc w:val="center"/>
        <w:rPr>
          <w:rFonts w:ascii="Arial" w:hAnsi="Arial" w:cs="Arial"/>
          <w:b/>
          <w:sz w:val="20"/>
          <w:szCs w:val="20"/>
        </w:rPr>
      </w:pPr>
      <w:r>
        <w:rPr>
          <w:rFonts w:ascii="Arial" w:hAnsi="Arial" w:cs="Arial"/>
          <w:b/>
          <w:sz w:val="20"/>
          <w:szCs w:val="20"/>
        </w:rPr>
        <w:t>Per tale opzione dichiara</w:t>
      </w:r>
    </w:p>
    <w:p w:rsidR="00FC565D" w:rsidRPr="00C36F1D" w:rsidRDefault="00FC565D" w:rsidP="00FC565D">
      <w:pPr>
        <w:numPr>
          <w:ilvl w:val="0"/>
          <w:numId w:val="9"/>
        </w:numPr>
        <w:spacing w:line="276" w:lineRule="auto"/>
        <w:jc w:val="both"/>
        <w:rPr>
          <w:rFonts w:ascii="Arial" w:hAnsi="Arial" w:cs="Arial"/>
          <w:sz w:val="20"/>
          <w:szCs w:val="20"/>
        </w:rPr>
      </w:pPr>
      <w:r w:rsidRPr="00C36F1D">
        <w:rPr>
          <w:rFonts w:ascii="Arial" w:hAnsi="Arial" w:cs="Arial"/>
          <w:b/>
          <w:sz w:val="20"/>
          <w:szCs w:val="20"/>
        </w:rPr>
        <w:t>di non avere beneficiato</w:t>
      </w:r>
      <w:r>
        <w:rPr>
          <w:rFonts w:ascii="Arial" w:hAnsi="Arial" w:cs="Arial"/>
          <w:b/>
          <w:sz w:val="20"/>
          <w:szCs w:val="20"/>
        </w:rPr>
        <w:t xml:space="preserve"> come impresa unica</w:t>
      </w:r>
      <w:r w:rsidRPr="00C36F1D">
        <w:rPr>
          <w:rFonts w:ascii="Arial" w:hAnsi="Arial" w:cs="Arial"/>
          <w:sz w:val="20"/>
          <w:szCs w:val="20"/>
        </w:rPr>
        <w:t xml:space="preserve"> </w:t>
      </w:r>
      <w:r>
        <w:rPr>
          <w:rFonts w:ascii="Arial" w:hAnsi="Arial" w:cs="Arial"/>
          <w:sz w:val="20"/>
          <w:szCs w:val="20"/>
        </w:rPr>
        <w:t>in questo esercizio finanziario e nei due p</w:t>
      </w:r>
      <w:r w:rsidRPr="00C36F1D">
        <w:rPr>
          <w:rFonts w:ascii="Arial" w:hAnsi="Arial" w:cs="Arial"/>
          <w:sz w:val="20"/>
          <w:szCs w:val="20"/>
        </w:rPr>
        <w:t>recedenti</w:t>
      </w:r>
      <w:r>
        <w:rPr>
          <w:rFonts w:ascii="Arial" w:hAnsi="Arial" w:cs="Arial"/>
          <w:sz w:val="20"/>
          <w:szCs w:val="20"/>
        </w:rPr>
        <w:t xml:space="preserve"> </w:t>
      </w:r>
      <w:r w:rsidRPr="00C36F1D">
        <w:rPr>
          <w:rFonts w:ascii="Arial" w:hAnsi="Arial" w:cs="Arial"/>
          <w:sz w:val="20"/>
          <w:szCs w:val="20"/>
        </w:rPr>
        <w:t>di agevolazioni di qualsiasi fonte rientranti nel c</w:t>
      </w:r>
      <w:r>
        <w:rPr>
          <w:rFonts w:ascii="Arial" w:hAnsi="Arial" w:cs="Arial"/>
          <w:sz w:val="20"/>
          <w:szCs w:val="20"/>
        </w:rPr>
        <w:t xml:space="preserve">ampo di applicazione del regime </w:t>
      </w:r>
      <w:r w:rsidRPr="00C36F1D">
        <w:rPr>
          <w:rFonts w:ascii="Arial" w:hAnsi="Arial" w:cs="Arial"/>
          <w:i/>
          <w:sz w:val="20"/>
          <w:szCs w:val="20"/>
        </w:rPr>
        <w:t>“de minimis”</w:t>
      </w:r>
      <w:r w:rsidRPr="00C36F1D">
        <w:rPr>
          <w:rFonts w:ascii="Arial" w:hAnsi="Arial" w:cs="Arial"/>
          <w:sz w:val="20"/>
          <w:szCs w:val="20"/>
        </w:rPr>
        <w:t>;</w:t>
      </w:r>
    </w:p>
    <w:p w:rsidR="00FC565D" w:rsidRPr="00C36F1D" w:rsidRDefault="00FC565D" w:rsidP="00FC565D">
      <w:pPr>
        <w:numPr>
          <w:ilvl w:val="0"/>
          <w:numId w:val="9"/>
        </w:numPr>
        <w:spacing w:line="276" w:lineRule="auto"/>
        <w:jc w:val="both"/>
        <w:rPr>
          <w:rFonts w:ascii="Arial" w:hAnsi="Arial" w:cs="Arial"/>
          <w:sz w:val="20"/>
          <w:szCs w:val="20"/>
        </w:rPr>
      </w:pPr>
      <w:r w:rsidRPr="00C36F1D">
        <w:rPr>
          <w:rFonts w:ascii="Arial" w:hAnsi="Arial" w:cs="Arial"/>
          <w:b/>
          <w:sz w:val="20"/>
          <w:szCs w:val="20"/>
        </w:rPr>
        <w:t>di avere bene</w:t>
      </w:r>
      <w:r w:rsidRPr="00837027">
        <w:rPr>
          <w:rFonts w:ascii="Arial" w:hAnsi="Arial" w:cs="Arial"/>
          <w:b/>
          <w:sz w:val="20"/>
          <w:szCs w:val="20"/>
        </w:rPr>
        <w:t>fi</w:t>
      </w:r>
      <w:r w:rsidRPr="00C36F1D">
        <w:rPr>
          <w:rFonts w:ascii="Arial" w:hAnsi="Arial" w:cs="Arial"/>
          <w:b/>
          <w:sz w:val="20"/>
          <w:szCs w:val="20"/>
        </w:rPr>
        <w:t>ciato</w:t>
      </w:r>
      <w:r>
        <w:rPr>
          <w:rFonts w:ascii="Arial" w:hAnsi="Arial" w:cs="Arial"/>
          <w:sz w:val="20"/>
          <w:szCs w:val="20"/>
        </w:rPr>
        <w:t xml:space="preserve"> </w:t>
      </w:r>
      <w:r w:rsidRPr="00837027">
        <w:rPr>
          <w:rFonts w:ascii="Arial" w:hAnsi="Arial" w:cs="Arial"/>
          <w:b/>
          <w:sz w:val="20"/>
          <w:szCs w:val="20"/>
        </w:rPr>
        <w:t>come impresa unica</w:t>
      </w:r>
      <w:r>
        <w:rPr>
          <w:rFonts w:ascii="Arial" w:hAnsi="Arial" w:cs="Arial"/>
          <w:sz w:val="20"/>
          <w:szCs w:val="20"/>
        </w:rPr>
        <w:t xml:space="preserve"> in questo esercizio finanziario e nei due p</w:t>
      </w:r>
      <w:r w:rsidRPr="00C36F1D">
        <w:rPr>
          <w:rFonts w:ascii="Arial" w:hAnsi="Arial" w:cs="Arial"/>
          <w:sz w:val="20"/>
          <w:szCs w:val="20"/>
        </w:rPr>
        <w:t xml:space="preserve">recedenti di agevolazioni rientranti nel campo di applicazione del regime </w:t>
      </w:r>
      <w:r w:rsidRPr="00C36F1D">
        <w:rPr>
          <w:rFonts w:ascii="Arial" w:hAnsi="Arial" w:cs="Arial"/>
          <w:i/>
          <w:sz w:val="20"/>
          <w:szCs w:val="20"/>
        </w:rPr>
        <w:t>“de minimis”</w:t>
      </w:r>
      <w:r w:rsidRPr="00C36F1D">
        <w:rPr>
          <w:rFonts w:ascii="Arial" w:hAnsi="Arial" w:cs="Arial"/>
          <w:sz w:val="20"/>
          <w:szCs w:val="20"/>
        </w:rPr>
        <w:t>, per un ammontare complessivo pari</w:t>
      </w:r>
      <w:r>
        <w:rPr>
          <w:rFonts w:ascii="Arial" w:hAnsi="Arial" w:cs="Arial"/>
          <w:sz w:val="20"/>
          <w:szCs w:val="20"/>
        </w:rPr>
        <w:t xml:space="preserve"> ad </w:t>
      </w:r>
      <w:r w:rsidRPr="00C36F1D">
        <w:rPr>
          <w:rFonts w:ascii="Arial" w:hAnsi="Arial" w:cs="Arial"/>
          <w:sz w:val="20"/>
          <w:szCs w:val="20"/>
        </w:rPr>
        <w:t xml:space="preserve"> </w:t>
      </w:r>
      <w:r>
        <w:rPr>
          <w:rFonts w:ascii="Arial" w:hAnsi="Arial" w:cs="Arial"/>
          <w:sz w:val="20"/>
          <w:szCs w:val="20"/>
        </w:rPr>
        <w:t>€ ….…………………….</w:t>
      </w:r>
    </w:p>
    <w:p w:rsidR="00FC565D" w:rsidRDefault="00FC565D" w:rsidP="00FC565D">
      <w:pPr>
        <w:pStyle w:val="Corpodeltesto31"/>
        <w:spacing w:after="0"/>
        <w:jc w:val="center"/>
        <w:rPr>
          <w:rFonts w:ascii="Arial" w:hAnsi="Arial" w:cs="Arial"/>
          <w:b/>
          <w:sz w:val="20"/>
          <w:szCs w:val="20"/>
        </w:rPr>
      </w:pPr>
    </w:p>
    <w:p w:rsidR="00FC565D" w:rsidRDefault="00FC565D" w:rsidP="00FC565D">
      <w:pPr>
        <w:pStyle w:val="Corpodeltesto31"/>
        <w:spacing w:after="0"/>
        <w:jc w:val="center"/>
        <w:rPr>
          <w:rFonts w:ascii="Arial" w:hAnsi="Arial" w:cs="Arial"/>
          <w:b/>
          <w:sz w:val="20"/>
          <w:szCs w:val="20"/>
        </w:rPr>
      </w:pPr>
      <w:r w:rsidRPr="00B80A35">
        <w:rPr>
          <w:rFonts w:ascii="Arial" w:hAnsi="Arial" w:cs="Arial"/>
          <w:b/>
          <w:sz w:val="20"/>
          <w:szCs w:val="20"/>
        </w:rPr>
        <w:t xml:space="preserve">DICHIARA </w:t>
      </w:r>
      <w:r>
        <w:rPr>
          <w:rFonts w:ascii="Arial" w:hAnsi="Arial" w:cs="Arial"/>
          <w:b/>
          <w:sz w:val="20"/>
          <w:szCs w:val="20"/>
        </w:rPr>
        <w:t xml:space="preserve">infine </w:t>
      </w:r>
    </w:p>
    <w:p w:rsidR="00FC565D" w:rsidRPr="00B80A35" w:rsidRDefault="00FC565D" w:rsidP="00FC565D">
      <w:pPr>
        <w:pStyle w:val="Rientrocorpodeltesto"/>
        <w:spacing w:after="0"/>
        <w:ind w:left="0" w:right="-54"/>
        <w:jc w:val="both"/>
        <w:rPr>
          <w:rFonts w:ascii="Arial" w:hAnsi="Arial" w:cs="Arial"/>
          <w:color w:val="000000"/>
          <w:spacing w:val="4"/>
          <w:sz w:val="20"/>
          <w:szCs w:val="20"/>
        </w:rPr>
      </w:pPr>
      <w:r w:rsidRPr="00B80A35">
        <w:rPr>
          <w:rFonts w:ascii="Arial" w:hAnsi="Arial" w:cs="Arial"/>
          <w:color w:val="000000"/>
          <w:spacing w:val="4"/>
          <w:sz w:val="20"/>
          <w:szCs w:val="20"/>
        </w:rPr>
        <w:t>di essere informato, ai sensi e per gli effetti di cui al D.Lgs. 196/2003 (Codice in materia di prot</w:t>
      </w:r>
      <w:r w:rsidR="00D86383">
        <w:rPr>
          <w:rFonts w:ascii="Arial" w:hAnsi="Arial" w:cs="Arial"/>
          <w:color w:val="000000"/>
          <w:spacing w:val="4"/>
          <w:sz w:val="20"/>
          <w:szCs w:val="20"/>
        </w:rPr>
        <w:t>ezione dati personali) e s.m.i.</w:t>
      </w:r>
      <w:r w:rsidRPr="00B80A35">
        <w:rPr>
          <w:rFonts w:ascii="Arial" w:hAnsi="Arial" w:cs="Arial"/>
          <w:color w:val="000000"/>
          <w:spacing w:val="4"/>
          <w:sz w:val="20"/>
          <w:szCs w:val="20"/>
        </w:rPr>
        <w:t xml:space="preserve"> che i dati personali raccolti saranno trattati, anche con strumenti informatici, esclusivamente nell’ambito del procedimento per il quale la dichiarazione viene resa. </w:t>
      </w:r>
    </w:p>
    <w:p w:rsidR="00FC565D" w:rsidRDefault="00FC565D" w:rsidP="00FC565D">
      <w:pPr>
        <w:pStyle w:val="Corpodeltesto31"/>
        <w:spacing w:after="0"/>
        <w:jc w:val="both"/>
        <w:rPr>
          <w:rFonts w:ascii="Arial" w:hAnsi="Arial" w:cs="Arial"/>
          <w:sz w:val="20"/>
          <w:szCs w:val="20"/>
        </w:rPr>
      </w:pPr>
    </w:p>
    <w:p w:rsidR="00FC565D" w:rsidRPr="00B80A35" w:rsidRDefault="00FC565D" w:rsidP="00FC565D">
      <w:pPr>
        <w:pStyle w:val="Corpodeltesto31"/>
        <w:spacing w:after="0"/>
        <w:jc w:val="both"/>
        <w:rPr>
          <w:rFonts w:ascii="Arial" w:hAnsi="Arial" w:cs="Arial"/>
          <w:sz w:val="20"/>
          <w:szCs w:val="20"/>
        </w:rPr>
      </w:pPr>
      <w:r w:rsidRPr="00B80A35">
        <w:rPr>
          <w:rFonts w:ascii="Arial" w:hAnsi="Arial" w:cs="Arial"/>
          <w:sz w:val="20"/>
          <w:szCs w:val="20"/>
        </w:rPr>
        <w:t>Luogo e data</w:t>
      </w:r>
    </w:p>
    <w:p w:rsidR="00FC565D" w:rsidRPr="00B80A35" w:rsidRDefault="00FC565D" w:rsidP="00FC565D">
      <w:pPr>
        <w:pStyle w:val="Corpodeltesto31"/>
        <w:spacing w:after="0"/>
        <w:jc w:val="both"/>
        <w:rPr>
          <w:rFonts w:ascii="Arial" w:hAnsi="Arial" w:cs="Arial"/>
          <w:sz w:val="20"/>
          <w:szCs w:val="20"/>
        </w:rPr>
      </w:pPr>
      <w:r w:rsidRPr="00B80A35">
        <w:rPr>
          <w:rFonts w:ascii="Arial" w:hAnsi="Arial" w:cs="Arial"/>
          <w:sz w:val="20"/>
          <w:szCs w:val="20"/>
        </w:rPr>
        <w:tab/>
      </w:r>
      <w:r w:rsidRPr="00B80A35">
        <w:rPr>
          <w:rFonts w:ascii="Arial" w:hAnsi="Arial" w:cs="Arial"/>
          <w:sz w:val="20"/>
          <w:szCs w:val="20"/>
        </w:rPr>
        <w:tab/>
      </w:r>
      <w:r w:rsidRPr="00B80A35">
        <w:rPr>
          <w:rFonts w:ascii="Arial" w:hAnsi="Arial" w:cs="Arial"/>
          <w:sz w:val="20"/>
          <w:szCs w:val="20"/>
        </w:rPr>
        <w:tab/>
      </w:r>
      <w:r w:rsidRPr="00B80A35">
        <w:rPr>
          <w:rFonts w:ascii="Arial" w:hAnsi="Arial" w:cs="Arial"/>
          <w:sz w:val="20"/>
          <w:szCs w:val="20"/>
        </w:rPr>
        <w:tab/>
      </w:r>
      <w:r w:rsidRPr="00B80A35">
        <w:rPr>
          <w:rFonts w:ascii="Arial" w:hAnsi="Arial" w:cs="Arial"/>
          <w:sz w:val="20"/>
          <w:szCs w:val="20"/>
        </w:rPr>
        <w:tab/>
      </w:r>
      <w:r w:rsidRPr="00B80A35">
        <w:rPr>
          <w:rFonts w:ascii="Arial" w:hAnsi="Arial" w:cs="Arial"/>
          <w:sz w:val="20"/>
          <w:szCs w:val="20"/>
        </w:rPr>
        <w:tab/>
      </w:r>
      <w:r w:rsidRPr="00B80A35">
        <w:rPr>
          <w:rFonts w:ascii="Arial" w:hAnsi="Arial" w:cs="Arial"/>
          <w:sz w:val="20"/>
          <w:szCs w:val="20"/>
        </w:rPr>
        <w:tab/>
      </w:r>
      <w:r w:rsidRPr="00B80A3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80A35">
        <w:rPr>
          <w:rFonts w:ascii="Arial" w:hAnsi="Arial" w:cs="Arial"/>
          <w:sz w:val="20"/>
          <w:szCs w:val="20"/>
        </w:rPr>
        <w:t>Timbro e firma</w:t>
      </w:r>
    </w:p>
    <w:p w:rsidR="00FC565D" w:rsidRPr="00B80A35" w:rsidRDefault="00FC565D" w:rsidP="00FC565D">
      <w:pPr>
        <w:pStyle w:val="Sottotitolo"/>
        <w:rPr>
          <w:rFonts w:ascii="Arial" w:hAnsi="Arial" w:cs="Arial"/>
        </w:rPr>
      </w:pPr>
    </w:p>
    <w:p w:rsidR="00FC565D" w:rsidRDefault="00FC565D" w:rsidP="00FC565D">
      <w:pPr>
        <w:pStyle w:val="Sottotitolo"/>
        <w:rPr>
          <w:rFonts w:ascii="Arial" w:hAnsi="Arial" w:cs="Arial"/>
          <w:b w:val="0"/>
          <w:color w:val="000000"/>
          <w:spacing w:val="4"/>
        </w:rPr>
      </w:pPr>
    </w:p>
    <w:p w:rsidR="00FC565D" w:rsidRPr="00206712" w:rsidRDefault="00FC565D" w:rsidP="00FC565D">
      <w:pPr>
        <w:pStyle w:val="Corpodeltesto"/>
      </w:pPr>
    </w:p>
    <w:p w:rsidR="00FC565D" w:rsidRDefault="00FC565D" w:rsidP="00FC565D">
      <w:pPr>
        <w:pStyle w:val="Sottotitolo"/>
        <w:rPr>
          <w:rFonts w:ascii="Arial" w:hAnsi="Arial" w:cs="Arial"/>
          <w:b w:val="0"/>
          <w:color w:val="000000"/>
          <w:spacing w:val="4"/>
        </w:rPr>
      </w:pPr>
    </w:p>
    <w:p w:rsidR="00FC565D" w:rsidRPr="00B80A35" w:rsidRDefault="00FC565D" w:rsidP="00FC565D">
      <w:pPr>
        <w:pStyle w:val="Sottotitolo"/>
        <w:rPr>
          <w:rFonts w:ascii="Arial" w:hAnsi="Arial" w:cs="Arial"/>
          <w:b w:val="0"/>
          <w:color w:val="000000"/>
          <w:spacing w:val="4"/>
        </w:rPr>
      </w:pPr>
      <w:r>
        <w:rPr>
          <w:rFonts w:ascii="Arial" w:hAnsi="Arial" w:cs="Arial"/>
          <w:b w:val="0"/>
          <w:color w:val="000000"/>
          <w:spacing w:val="4"/>
        </w:rPr>
        <w:t xml:space="preserve">                                                                                                                         _____________________</w:t>
      </w:r>
      <w:r>
        <w:rPr>
          <w:rFonts w:ascii="Arial" w:hAnsi="Arial" w:cs="Arial"/>
          <w:b w:val="0"/>
          <w:color w:val="000000"/>
          <w:spacing w:val="4"/>
        </w:rPr>
        <w:br/>
      </w:r>
      <w:r>
        <w:rPr>
          <w:rFonts w:ascii="Arial" w:hAnsi="Arial" w:cs="Arial"/>
          <w:b w:val="0"/>
          <w:color w:val="000000"/>
          <w:spacing w:val="4"/>
        </w:rPr>
        <w:br/>
      </w:r>
      <w:r w:rsidRPr="00B80A35">
        <w:rPr>
          <w:rFonts w:ascii="Arial" w:hAnsi="Arial" w:cs="Arial"/>
          <w:b w:val="0"/>
          <w:color w:val="000000"/>
          <w:spacing w:val="4"/>
        </w:rPr>
        <w:t>NB: allegare fotocopia del documento d'identità valido.</w:t>
      </w:r>
    </w:p>
    <w:p w:rsidR="00FC565D" w:rsidRPr="00B80A35" w:rsidRDefault="00FC565D" w:rsidP="00FC565D">
      <w:pPr>
        <w:pStyle w:val="Sottotitolo"/>
        <w:rPr>
          <w:rFonts w:ascii="Arial" w:hAnsi="Arial" w:cs="Arial"/>
        </w:rPr>
      </w:pPr>
    </w:p>
    <w:p w:rsidR="00EA25F7" w:rsidRPr="00FC565D" w:rsidRDefault="00EA25F7" w:rsidP="00FC565D">
      <w:bookmarkStart w:id="0" w:name="_GoBack"/>
      <w:bookmarkEnd w:id="0"/>
    </w:p>
    <w:sectPr w:rsidR="00EA25F7" w:rsidRPr="00FC565D" w:rsidSect="00FC565D">
      <w:headerReference w:type="default" r:id="rId7"/>
      <w:footerReference w:type="default" r:id="rId8"/>
      <w:pgSz w:w="11906" w:h="16838"/>
      <w:pgMar w:top="1417" w:right="1134" w:bottom="1134" w:left="1134" w:header="708" w:footer="4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0EB" w:rsidRDefault="004B70EB">
      <w:r>
        <w:separator/>
      </w:r>
    </w:p>
  </w:endnote>
  <w:endnote w:type="continuationSeparator" w:id="0">
    <w:p w:rsidR="004B70EB" w:rsidRDefault="004B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815" w:rsidRDefault="00084815">
    <w:pPr>
      <w:pStyle w:val="Pidipagina"/>
      <w:jc w:val="right"/>
    </w:pPr>
    <w:r>
      <w:fldChar w:fldCharType="begin"/>
    </w:r>
    <w:r>
      <w:instrText>PAGE   \* MERGEFORMAT</w:instrText>
    </w:r>
    <w:r>
      <w:fldChar w:fldCharType="separate"/>
    </w:r>
    <w:r w:rsidR="00D86383">
      <w:rPr>
        <w:noProof/>
      </w:rPr>
      <w:t>1</w:t>
    </w:r>
    <w:r>
      <w:fldChar w:fldCharType="end"/>
    </w:r>
  </w:p>
  <w:p w:rsidR="00B80A35" w:rsidRPr="00B80A35" w:rsidRDefault="00FC565D" w:rsidP="001F5679">
    <w:pPr>
      <w:pStyle w:val="Pidipagina"/>
      <w:ind w:left="-709"/>
      <w:rPr>
        <w:rFonts w:ascii="Arial" w:hAnsi="Arial" w:cs="Arial"/>
      </w:rPr>
    </w:pPr>
    <w:r w:rsidRPr="008D69F7">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9" o:spid="_x0000_i1025" type="#_x0000_t75" alt="Descrizione: FonArCom_Logo" style="width:57.75pt;height:31.5pt;visibility:visible">
          <v:imagedata r:id="rId1" o:title="FonArCom_Logo"/>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0EB" w:rsidRDefault="004B70EB">
      <w:r>
        <w:separator/>
      </w:r>
    </w:p>
  </w:footnote>
  <w:footnote w:type="continuationSeparator" w:id="0">
    <w:p w:rsidR="004B70EB" w:rsidRDefault="004B7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A35" w:rsidRDefault="00BF79F5">
    <w:pPr>
      <w:pStyle w:val="Intestazione"/>
    </w:pPr>
    <w:r>
      <w:t>Format_</w:t>
    </w:r>
    <w:r w:rsidR="00B80A35">
      <w:t>01_richiesta_CCIAA_requisiti</w:t>
    </w:r>
    <w:r w:rsidR="00244453">
      <w:t xml:space="preserve"> </w:t>
    </w:r>
    <w:r w:rsidR="00B80A35">
      <w:tab/>
    </w:r>
    <w:r w:rsidR="00B80A35">
      <w:tab/>
      <w:t>[logo Soggetto Proponente</w:t>
    </w:r>
    <w:r w:rsidR="00CF186E">
      <w:t xml:space="preserve"> – </w:t>
    </w:r>
    <w:r w:rsidR="00244453">
      <w:t xml:space="preserve"> </w:t>
    </w:r>
    <w:r w:rsidR="007979C2">
      <w:t>Beneficiario</w:t>
    </w:r>
    <w:r w:rsidR="00B80A35">
      <w:t>]</w:t>
    </w:r>
  </w:p>
  <w:p w:rsidR="00244453" w:rsidRDefault="00244453">
    <w:pPr>
      <w:pStyle w:val="Intestazione"/>
    </w:pPr>
    <w:r>
      <w:tab/>
    </w:r>
  </w:p>
  <w:p w:rsidR="00B80A35" w:rsidRDefault="00B80A35">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87"/>
      <w:numFmt w:val="bullet"/>
      <w:lvlText w:val=""/>
      <w:lvlJc w:val="left"/>
      <w:pPr>
        <w:tabs>
          <w:tab w:val="num" w:pos="0"/>
        </w:tabs>
        <w:ind w:left="720" w:hanging="360"/>
      </w:pPr>
      <w:rPr>
        <w:rFonts w:ascii="Symbol" w:hAnsi="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Times New Roman" w:hAnsi="Times New Roman"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52E7456"/>
    <w:multiLevelType w:val="hybridMultilevel"/>
    <w:tmpl w:val="07A6E42E"/>
    <w:lvl w:ilvl="0" w:tplc="FBDE41DC">
      <w:numFmt w:val="bullet"/>
      <w:lvlText w:val="-"/>
      <w:lvlJc w:val="left"/>
      <w:pPr>
        <w:ind w:left="643" w:hanging="360"/>
      </w:pPr>
      <w:rPr>
        <w:rFonts w:ascii="Calibri" w:eastAsia="Times New Roman" w:hAnsi="Calibri" w:cs="Arial"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5" w15:restartNumberingAfterBreak="0">
    <w:nsid w:val="1D870156"/>
    <w:multiLevelType w:val="hybridMultilevel"/>
    <w:tmpl w:val="43462462"/>
    <w:lvl w:ilvl="0" w:tplc="516023CA">
      <w:numFmt w:val="bullet"/>
      <w:lvlText w:val="-"/>
      <w:lvlJc w:val="left"/>
      <w:pPr>
        <w:ind w:left="643" w:hanging="360"/>
      </w:pPr>
      <w:rPr>
        <w:rFonts w:ascii="Calibri" w:eastAsia="Times New Roman" w:hAnsi="Calibri" w:cs="Arial"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6" w15:restartNumberingAfterBreak="0">
    <w:nsid w:val="3555478E"/>
    <w:multiLevelType w:val="hybridMultilevel"/>
    <w:tmpl w:val="95ECFCD2"/>
    <w:lvl w:ilvl="0" w:tplc="384AD99E">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2805B0"/>
    <w:multiLevelType w:val="hybridMultilevel"/>
    <w:tmpl w:val="9C84DF4E"/>
    <w:lvl w:ilvl="0" w:tplc="384AD99E">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1E24017"/>
    <w:multiLevelType w:val="hybridMultilevel"/>
    <w:tmpl w:val="F80CA8BE"/>
    <w:lvl w:ilvl="0" w:tplc="384AD99E">
      <w:start w:val="1"/>
      <w:numFmt w:val="bullet"/>
      <w:lvlText w:val=""/>
      <w:lvlJc w:val="left"/>
      <w:pPr>
        <w:ind w:left="1003" w:hanging="360"/>
      </w:pPr>
      <w:rPr>
        <w:rFonts w:ascii="Symbol" w:hAnsi="Symbol" w:hint="default"/>
        <w:sz w:val="24"/>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4"/>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738B"/>
    <w:rsid w:val="00001BA6"/>
    <w:rsid w:val="00010762"/>
    <w:rsid w:val="000154B0"/>
    <w:rsid w:val="00083954"/>
    <w:rsid w:val="00084815"/>
    <w:rsid w:val="000A367D"/>
    <w:rsid w:val="001612E2"/>
    <w:rsid w:val="00186213"/>
    <w:rsid w:val="001A2344"/>
    <w:rsid w:val="001B0BAD"/>
    <w:rsid w:val="001B4D8F"/>
    <w:rsid w:val="001C5EBC"/>
    <w:rsid w:val="001F5679"/>
    <w:rsid w:val="00210042"/>
    <w:rsid w:val="00244453"/>
    <w:rsid w:val="00306A5F"/>
    <w:rsid w:val="00356431"/>
    <w:rsid w:val="00356C91"/>
    <w:rsid w:val="003811F2"/>
    <w:rsid w:val="003926C2"/>
    <w:rsid w:val="003A0327"/>
    <w:rsid w:val="003E1A98"/>
    <w:rsid w:val="004569C5"/>
    <w:rsid w:val="00470455"/>
    <w:rsid w:val="004A37DA"/>
    <w:rsid w:val="004B70EB"/>
    <w:rsid w:val="004D499A"/>
    <w:rsid w:val="00565826"/>
    <w:rsid w:val="00567ADD"/>
    <w:rsid w:val="005A0C40"/>
    <w:rsid w:val="005A1916"/>
    <w:rsid w:val="005B5BFF"/>
    <w:rsid w:val="005C300B"/>
    <w:rsid w:val="00630CB3"/>
    <w:rsid w:val="00664B32"/>
    <w:rsid w:val="006A029E"/>
    <w:rsid w:val="006C7CBC"/>
    <w:rsid w:val="006D3E69"/>
    <w:rsid w:val="006D738B"/>
    <w:rsid w:val="006F3F27"/>
    <w:rsid w:val="007415EA"/>
    <w:rsid w:val="007979C2"/>
    <w:rsid w:val="008250C0"/>
    <w:rsid w:val="00876E45"/>
    <w:rsid w:val="008942D4"/>
    <w:rsid w:val="009A053A"/>
    <w:rsid w:val="00A50241"/>
    <w:rsid w:val="00A775D9"/>
    <w:rsid w:val="00B404BD"/>
    <w:rsid w:val="00B452F0"/>
    <w:rsid w:val="00B80A35"/>
    <w:rsid w:val="00BC3CD7"/>
    <w:rsid w:val="00BC739F"/>
    <w:rsid w:val="00BE2E8C"/>
    <w:rsid w:val="00BF2D8D"/>
    <w:rsid w:val="00BF3454"/>
    <w:rsid w:val="00BF79F5"/>
    <w:rsid w:val="00CC1AC7"/>
    <w:rsid w:val="00CE4337"/>
    <w:rsid w:val="00CF186E"/>
    <w:rsid w:val="00D137F7"/>
    <w:rsid w:val="00D534F0"/>
    <w:rsid w:val="00D8611D"/>
    <w:rsid w:val="00D86383"/>
    <w:rsid w:val="00E075CF"/>
    <w:rsid w:val="00E215FB"/>
    <w:rsid w:val="00E4027C"/>
    <w:rsid w:val="00E650EE"/>
    <w:rsid w:val="00EA25F7"/>
    <w:rsid w:val="00EC4866"/>
    <w:rsid w:val="00FC565D"/>
    <w:rsid w:val="00FE7D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5DC1DD6F-7B2D-4123-845E-65AEE216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ascii="Tahoma" w:hAnsi="Tahoma" w:cs="Tahoma"/>
      <w:sz w:val="22"/>
      <w:szCs w:val="24"/>
      <w:lang w:eastAsia="ar-SA"/>
    </w:rPr>
  </w:style>
  <w:style w:type="paragraph" w:styleId="Titolo2">
    <w:name w:val="heading 2"/>
    <w:basedOn w:val="Normale"/>
    <w:next w:val="Normale"/>
    <w:qFormat/>
    <w:pPr>
      <w:keepNext/>
      <w:numPr>
        <w:ilvl w:val="1"/>
        <w:numId w:val="1"/>
      </w:numPr>
      <w:shd w:val="clear" w:color="auto" w:fill="FFFFFF"/>
      <w:spacing w:after="120" w:line="360" w:lineRule="auto"/>
      <w:jc w:val="both"/>
      <w:outlineLvl w:val="1"/>
    </w:pPr>
    <w:rPr>
      <w:rFonts w:ascii="Times New Roman" w:hAnsi="Times New Roman" w:cs="Times New Roman"/>
      <w:b/>
      <w:color w:val="000000"/>
      <w:spacing w:val="4"/>
      <w:sz w:val="24"/>
      <w:u w:val="single"/>
    </w:rPr>
  </w:style>
  <w:style w:type="paragraph" w:styleId="Titolo3">
    <w:name w:val="heading 3"/>
    <w:basedOn w:val="Normale"/>
    <w:next w:val="Normale"/>
    <w:qFormat/>
    <w:pPr>
      <w:keepNext/>
      <w:numPr>
        <w:ilvl w:val="2"/>
        <w:numId w:val="1"/>
      </w:numPr>
      <w:spacing w:before="240" w:after="60"/>
      <w:outlineLvl w:val="2"/>
    </w:pPr>
    <w:rPr>
      <w:rFonts w:ascii="Arial" w:hAnsi="Arial" w:cs="Arial"/>
      <w:b/>
      <w:bCs/>
      <w:sz w:val="26"/>
      <w:szCs w:val="26"/>
    </w:rPr>
  </w:style>
  <w:style w:type="paragraph" w:styleId="Titolo5">
    <w:name w:val="heading 5"/>
    <w:basedOn w:val="Normale"/>
    <w:next w:val="Normale"/>
    <w:qFormat/>
    <w:pPr>
      <w:numPr>
        <w:ilvl w:val="4"/>
        <w:numId w:val="1"/>
      </w:numPr>
      <w:spacing w:before="240" w:after="60"/>
      <w:outlineLvl w:val="4"/>
    </w:pPr>
    <w:rPr>
      <w:b/>
      <w:bCs/>
      <w:i/>
      <w:iCs/>
      <w:sz w:val="26"/>
      <w:szCs w:val="26"/>
    </w:rPr>
  </w:style>
  <w:style w:type="character" w:default="1" w:styleId="Carpredefinitoparagrafo">
    <w:name w:val="Default Paragraph Fon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Times New Roman" w:eastAsia="Times New Roman" w:hAnsi="Times New Roman" w:cs="Times New Roman"/>
      <w:color w:val="000000"/>
    </w:rPr>
  </w:style>
  <w:style w:type="character" w:customStyle="1" w:styleId="Absatz-Standardschriftart">
    <w:name w:val="Absatz-Standardschriftart"/>
  </w:style>
  <w:style w:type="character" w:customStyle="1" w:styleId="WW8Num3z0">
    <w:name w:val="WW8Num3z0"/>
    <w:rPr>
      <w:rFonts w:ascii="Arial" w:eastAsia="Times New Roman" w:hAnsi="Arial" w:cs="Aria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Carpredefinitoparagrafo2">
    <w:name w:val="Car. predefinito paragrafo2"/>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6z0">
    <w:name w:val="WW8Num6z0"/>
    <w:rPr>
      <w:rFonts w:ascii="Calibri" w:eastAsia="Times New Roman" w:hAnsi="Calibri"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IntestazioneCarattere">
    <w:name w:val="Intestazione Carattere"/>
    <w:rPr>
      <w:rFonts w:ascii="Tahoma" w:hAnsi="Tahoma" w:cs="Tahoma"/>
      <w:sz w:val="22"/>
      <w:szCs w:val="24"/>
    </w:rPr>
  </w:style>
  <w:style w:type="character" w:customStyle="1" w:styleId="PidipaginaCarattere">
    <w:name w:val="Piè di pagina Carattere"/>
    <w:uiPriority w:val="99"/>
    <w:rPr>
      <w:rFonts w:ascii="Tahoma" w:hAnsi="Tahoma" w:cs="Tahoma"/>
      <w:sz w:val="22"/>
      <w:szCs w:val="24"/>
    </w:rPr>
  </w:style>
  <w:style w:type="character" w:customStyle="1" w:styleId="Rientrocorpodeltesto2Carattere">
    <w:name w:val="Rientro corpo del testo 2 Carattere"/>
    <w:link w:val="Rientrocorpodeltesto2"/>
    <w:uiPriority w:val="99"/>
    <w:rPr>
      <w:rFonts w:ascii="Tahoma" w:hAnsi="Tahoma" w:cs="Tahoma"/>
      <w:sz w:val="22"/>
      <w:szCs w:val="24"/>
    </w:rPr>
  </w:style>
  <w:style w:type="character" w:customStyle="1" w:styleId="RientrocorpodeltestoCarattere">
    <w:name w:val="Rientro corpo del testo Carattere"/>
    <w:rPr>
      <w:rFonts w:ascii="Tahoma" w:hAnsi="Tahoma" w:cs="Tahoma"/>
      <w:sz w:val="22"/>
      <w:szCs w:val="24"/>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paragraph" w:customStyle="1" w:styleId="Intestazione2">
    <w:name w:val="Intestazione2"/>
    <w:basedOn w:val="Normale"/>
    <w:next w:val="Corpodeltesto"/>
    <w:pPr>
      <w:keepNext/>
      <w:spacing w:before="240" w:after="120"/>
    </w:pPr>
    <w:rPr>
      <w:rFonts w:ascii="Arial" w:eastAsia="Arial Unicode MS" w:hAnsi="Arial" w:cs="Arial Unicode MS"/>
      <w:sz w:val="28"/>
      <w:szCs w:val="28"/>
    </w:rPr>
  </w:style>
  <w:style w:type="paragraph" w:styleId="Corpodeltesto">
    <w:name w:val="Corpo del testo"/>
    <w:basedOn w:val="Normale"/>
    <w:pPr>
      <w:spacing w:after="120"/>
    </w:pPr>
  </w:style>
  <w:style w:type="paragraph" w:styleId="Elenco">
    <w:name w:val="List"/>
    <w:basedOn w:val="Corpodeltesto"/>
  </w:style>
  <w:style w:type="paragraph" w:customStyle="1" w:styleId="Didascalia2">
    <w:name w:val="Didascalia2"/>
    <w:basedOn w:val="Normale"/>
    <w:pPr>
      <w:suppressLineNumbers/>
      <w:spacing w:before="120" w:after="120"/>
    </w:pPr>
    <w:rPr>
      <w:i/>
      <w:iCs/>
      <w:sz w:val="24"/>
    </w:rPr>
  </w:style>
  <w:style w:type="paragraph" w:customStyle="1" w:styleId="Indice">
    <w:name w:val="Indice"/>
    <w:basedOn w:val="Normale"/>
    <w:pPr>
      <w:suppressLineNumbers/>
    </w:pPr>
  </w:style>
  <w:style w:type="paragraph" w:customStyle="1" w:styleId="Intestazione1">
    <w:name w:val="Intestazione1"/>
    <w:basedOn w:val="Normale"/>
    <w:next w:val="Corpodeltesto"/>
    <w:pPr>
      <w:keepNext/>
      <w:spacing w:before="240" w:after="120"/>
    </w:pPr>
    <w:rPr>
      <w:rFonts w:ascii="Arial" w:eastAsia="MS Mincho" w:hAnsi="Arial"/>
      <w:sz w:val="28"/>
      <w:szCs w:val="28"/>
    </w:rPr>
  </w:style>
  <w:style w:type="paragraph" w:customStyle="1" w:styleId="Didascalia1">
    <w:name w:val="Didascalia1"/>
    <w:basedOn w:val="Normale"/>
    <w:pPr>
      <w:suppressLineNumbers/>
      <w:spacing w:before="120" w:after="120"/>
    </w:pPr>
    <w:rPr>
      <w:i/>
      <w:iCs/>
      <w:sz w:val="24"/>
    </w:rPr>
  </w:style>
  <w:style w:type="paragraph" w:customStyle="1" w:styleId="Corpodeltesto31">
    <w:name w:val="Corpo del testo 31"/>
    <w:basedOn w:val="Normale"/>
    <w:pPr>
      <w:shd w:val="clear" w:color="auto" w:fill="FFFFFF"/>
      <w:spacing w:after="120" w:line="360" w:lineRule="auto"/>
    </w:pPr>
    <w:rPr>
      <w:rFonts w:ascii="Times New Roman" w:hAnsi="Times New Roman" w:cs="Times New Roman"/>
      <w:color w:val="000000"/>
      <w:spacing w:val="4"/>
      <w:sz w:val="24"/>
    </w:rPr>
  </w:style>
  <w:style w:type="paragraph" w:styleId="Pidipagina">
    <w:name w:val="footer"/>
    <w:basedOn w:val="Normale"/>
    <w:uiPriority w:val="99"/>
    <w:pPr>
      <w:tabs>
        <w:tab w:val="center" w:pos="4819"/>
        <w:tab w:val="right" w:pos="9638"/>
      </w:tabs>
    </w:pPr>
  </w:style>
  <w:style w:type="paragraph" w:styleId="Intestazione">
    <w:name w:val="header"/>
    <w:basedOn w:val="Normale"/>
    <w:pPr>
      <w:tabs>
        <w:tab w:val="center" w:pos="4819"/>
        <w:tab w:val="right" w:pos="9638"/>
      </w:tabs>
    </w:pPr>
  </w:style>
  <w:style w:type="paragraph" w:customStyle="1" w:styleId="Testofumetto1">
    <w:name w:val="Testo fumetto1"/>
    <w:basedOn w:val="Normale"/>
    <w:rPr>
      <w:sz w:val="16"/>
      <w:szCs w:val="16"/>
    </w:rPr>
  </w:style>
  <w:style w:type="paragraph" w:styleId="Sottotitolo">
    <w:name w:val="Subtitle"/>
    <w:basedOn w:val="Normale"/>
    <w:next w:val="Corpodeltesto"/>
    <w:qFormat/>
    <w:rPr>
      <w:rFonts w:ascii="Times New Roman" w:hAnsi="Times New Roman" w:cs="Times New Roman"/>
      <w:b/>
      <w:sz w:val="20"/>
      <w:szCs w:val="20"/>
    </w:rPr>
  </w:style>
  <w:style w:type="paragraph" w:customStyle="1" w:styleId="Rientrocorpodeltesto21">
    <w:name w:val="Rientro corpo del testo 21"/>
    <w:basedOn w:val="Normale"/>
    <w:pPr>
      <w:spacing w:after="120" w:line="480" w:lineRule="auto"/>
      <w:ind w:left="283"/>
    </w:pPr>
  </w:style>
  <w:style w:type="paragraph" w:styleId="Rientrocorpodeltesto">
    <w:name w:val="Body Text Indent"/>
    <w:basedOn w:val="Normale"/>
    <w:pPr>
      <w:spacing w:after="120"/>
      <w:ind w:left="283"/>
    </w:pPr>
  </w:style>
  <w:style w:type="paragraph" w:styleId="Testofumetto">
    <w:name w:val="Balloon Text"/>
    <w:basedOn w:val="Normale"/>
    <w:link w:val="TestofumettoCarattere"/>
    <w:uiPriority w:val="99"/>
    <w:semiHidden/>
    <w:unhideWhenUsed/>
    <w:rsid w:val="004A37DA"/>
    <w:rPr>
      <w:sz w:val="16"/>
      <w:szCs w:val="16"/>
    </w:rPr>
  </w:style>
  <w:style w:type="character" w:customStyle="1" w:styleId="TestofumettoCarattere">
    <w:name w:val="Testo fumetto Carattere"/>
    <w:link w:val="Testofumetto"/>
    <w:uiPriority w:val="99"/>
    <w:semiHidden/>
    <w:rsid w:val="004A37DA"/>
    <w:rPr>
      <w:rFonts w:ascii="Tahoma" w:hAnsi="Tahoma" w:cs="Tahoma"/>
      <w:sz w:val="16"/>
      <w:szCs w:val="16"/>
      <w:lang w:eastAsia="ar-SA"/>
    </w:rPr>
  </w:style>
  <w:style w:type="paragraph" w:styleId="Rientrocorpodeltesto2">
    <w:name w:val="Body Text Indent 2"/>
    <w:basedOn w:val="Normale"/>
    <w:link w:val="Rientrocorpodeltesto2Carattere"/>
    <w:uiPriority w:val="99"/>
    <w:unhideWhenUsed/>
    <w:rsid w:val="001C5EBC"/>
    <w:pPr>
      <w:suppressAutoHyphens w:val="0"/>
      <w:spacing w:after="120" w:line="480" w:lineRule="auto"/>
      <w:ind w:left="283"/>
    </w:pPr>
    <w:rPr>
      <w:rFonts w:cs="Times New Roman"/>
      <w:lang w:val="x-none" w:eastAsia="x-none"/>
    </w:rPr>
  </w:style>
  <w:style w:type="character" w:customStyle="1" w:styleId="Rientrocorpodeltesto2Carattere1">
    <w:name w:val="Rientro corpo del testo 2 Carattere1"/>
    <w:link w:val="Rientrocorpodeltesto2"/>
    <w:uiPriority w:val="99"/>
    <w:semiHidden/>
    <w:rsid w:val="001C5EBC"/>
    <w:rPr>
      <w:rFonts w:ascii="Tahoma" w:hAnsi="Tahoma" w:cs="Tahoma"/>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740</Words>
  <Characters>4224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ALLEGATO 4</vt:lpstr>
    </vt:vector>
  </TitlesOfParts>
  <Company>Hewlett-Packard Company</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4</dc:title>
  <dc:subject/>
  <dc:creator>assistenza fonarcom</dc:creator>
  <cp:keywords/>
  <cp:lastModifiedBy>MATTEO BORSANI</cp:lastModifiedBy>
  <cp:revision>3</cp:revision>
  <cp:lastPrinted>2012-03-13T08:00:00Z</cp:lastPrinted>
  <dcterms:created xsi:type="dcterms:W3CDTF">2015-12-16T09:12:00Z</dcterms:created>
  <dcterms:modified xsi:type="dcterms:W3CDTF">2015-12-16T09:14:00Z</dcterms:modified>
</cp:coreProperties>
</file>