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DE" w:rsidRPr="00135C8E" w:rsidRDefault="00C852DE" w:rsidP="00C852DE">
      <w:pPr>
        <w:spacing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_GoBack"/>
      <w:bookmarkEnd w:id="0"/>
      <w:r w:rsidRPr="00135C8E">
        <w:rPr>
          <w:rFonts w:ascii="Arial" w:hAnsi="Arial" w:cs="Arial"/>
          <w:b/>
          <w:bCs/>
          <w:color w:val="000000"/>
          <w:sz w:val="32"/>
          <w:szCs w:val="32"/>
        </w:rPr>
        <w:t>FORMULARIO DI PRESENTAZIONE</w:t>
      </w:r>
    </w:p>
    <w:p w:rsidR="00C852DE" w:rsidRPr="00135C8E" w:rsidRDefault="00C852DE" w:rsidP="00C852DE">
      <w:pPr>
        <w:spacing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5C8E">
        <w:rPr>
          <w:rFonts w:ascii="Arial" w:hAnsi="Arial" w:cs="Arial"/>
          <w:b/>
          <w:bCs/>
          <w:color w:val="000000"/>
          <w:sz w:val="32"/>
          <w:szCs w:val="32"/>
        </w:rPr>
        <w:t>PIANI FORMATIVI</w:t>
      </w:r>
    </w:p>
    <w:p w:rsidR="00C852DE" w:rsidRPr="00135C8E" w:rsidRDefault="00C852DE" w:rsidP="00C852DE">
      <w:pPr>
        <w:spacing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AVVISO </w:t>
      </w:r>
      <w:r w:rsidR="00A31F1C">
        <w:rPr>
          <w:rFonts w:ascii="Arial" w:hAnsi="Arial" w:cs="Arial"/>
          <w:b/>
          <w:bCs/>
          <w:color w:val="000000"/>
          <w:sz w:val="32"/>
          <w:szCs w:val="32"/>
        </w:rPr>
        <w:t>09</w:t>
      </w:r>
      <w:r>
        <w:rPr>
          <w:rFonts w:ascii="Arial" w:hAnsi="Arial" w:cs="Arial"/>
          <w:b/>
          <w:bCs/>
          <w:color w:val="000000"/>
          <w:sz w:val="32"/>
          <w:szCs w:val="32"/>
        </w:rPr>
        <w:t>/2015</w:t>
      </w: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96"/>
        <w:gridCol w:w="3621"/>
      </w:tblGrid>
      <w:tr w:rsidR="00C852DE" w:rsidRPr="00135C8E" w:rsidTr="004F543A">
        <w:trPr>
          <w:trHeight w:val="348"/>
        </w:trPr>
        <w:tc>
          <w:tcPr>
            <w:tcW w:w="6096" w:type="dxa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35C8E">
              <w:rPr>
                <w:rFonts w:ascii="Arial" w:hAnsi="Arial" w:cs="Arial"/>
                <w:b/>
                <w:sz w:val="20"/>
                <w:szCs w:val="20"/>
              </w:rPr>
              <w:t>Data di presentazion</w:t>
            </w:r>
            <w:r>
              <w:rPr>
                <w:rFonts w:ascii="Arial" w:hAnsi="Arial" w:cs="Arial"/>
                <w:b/>
                <w:sz w:val="20"/>
                <w:szCs w:val="20"/>
              </w:rPr>
              <w:t>e Formulario (a cura del Fondo)</w:t>
            </w:r>
          </w:p>
        </w:tc>
        <w:tc>
          <w:tcPr>
            <w:tcW w:w="3621" w:type="dxa"/>
          </w:tcPr>
          <w:p w:rsidR="00C852DE" w:rsidRPr="00135C8E" w:rsidRDefault="00C852DE" w:rsidP="004F543A">
            <w:pPr>
              <w:pStyle w:val="Contenutotabella"/>
              <w:snapToGrid w:val="0"/>
              <w:ind w:left="-55" w:right="-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2DE" w:rsidRPr="00135C8E" w:rsidTr="004F54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8"/>
        </w:trPr>
        <w:tc>
          <w:tcPr>
            <w:tcW w:w="6096" w:type="dxa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35C8E">
              <w:rPr>
                <w:rFonts w:ascii="Arial" w:hAnsi="Arial" w:cs="Arial"/>
                <w:b/>
                <w:sz w:val="20"/>
                <w:szCs w:val="20"/>
              </w:rPr>
              <w:t>Codice identificativo de</w:t>
            </w:r>
            <w:r>
              <w:rPr>
                <w:rFonts w:ascii="Arial" w:hAnsi="Arial" w:cs="Arial"/>
                <w:b/>
                <w:sz w:val="20"/>
                <w:szCs w:val="20"/>
              </w:rPr>
              <w:t>l Formulario (a cura del Fondo)</w:t>
            </w:r>
          </w:p>
        </w:tc>
        <w:tc>
          <w:tcPr>
            <w:tcW w:w="3621" w:type="dxa"/>
          </w:tcPr>
          <w:p w:rsidR="00C852DE" w:rsidRPr="00135C8E" w:rsidRDefault="00C852DE" w:rsidP="004F543A">
            <w:pPr>
              <w:pStyle w:val="Contenutotabella"/>
              <w:snapToGrid w:val="0"/>
              <w:ind w:left="-55" w:right="-1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52DE" w:rsidRPr="00C46691" w:rsidRDefault="00C852DE" w:rsidP="00C852DE">
      <w:pPr>
        <w:spacing w:after="0" w:line="240" w:lineRule="auto"/>
        <w:rPr>
          <w:rFonts w:ascii="Arial" w:hAnsi="Arial" w:cs="Arial"/>
          <w:b/>
          <w:bCs/>
          <w:color w:val="29852B"/>
          <w:sz w:val="16"/>
          <w:szCs w:val="16"/>
        </w:rPr>
      </w:pPr>
      <w:r w:rsidRPr="009E27F6">
        <w:rPr>
          <w:rFonts w:ascii="Arial" w:hAnsi="Arial" w:cs="Arial"/>
          <w:b/>
          <w:sz w:val="24"/>
          <w:szCs w:val="24"/>
        </w:rPr>
        <w:br/>
        <w:t>SEZIONE A – INFORMAZIONI SUL SOGGETTO PROPONENTE ED ATTUATORE</w:t>
      </w:r>
      <w:r w:rsidRPr="009E27F6">
        <w:rPr>
          <w:rFonts w:ascii="Arial" w:hAnsi="Arial" w:cs="Arial"/>
          <w:b/>
          <w:sz w:val="24"/>
          <w:szCs w:val="24"/>
        </w:rPr>
        <w:br/>
      </w:r>
    </w:p>
    <w:p w:rsidR="00C852DE" w:rsidRPr="00135C8E" w:rsidRDefault="00C852DE" w:rsidP="00C852DE">
      <w:pPr>
        <w:rPr>
          <w:rFonts w:ascii="Arial" w:hAnsi="Arial" w:cs="Arial"/>
          <w:b/>
          <w:bCs/>
          <w:color w:val="29852B"/>
        </w:rPr>
      </w:pPr>
      <w:r w:rsidRPr="00135C8E">
        <w:rPr>
          <w:rFonts w:ascii="Arial" w:hAnsi="Arial" w:cs="Arial"/>
          <w:b/>
          <w:bCs/>
          <w:color w:val="29852B"/>
        </w:rPr>
        <w:t>A1 – Denominazione e tipologia del Piano Formativo</w:t>
      </w:r>
    </w:p>
    <w:tbl>
      <w:tblPr>
        <w:tblW w:w="9757" w:type="dxa"/>
        <w:tblInd w:w="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6"/>
        <w:gridCol w:w="7021"/>
      </w:tblGrid>
      <w:tr w:rsidR="00C852DE" w:rsidRPr="00135C8E" w:rsidTr="004F543A">
        <w:trPr>
          <w:trHeight w:hRule="exact" w:val="794"/>
        </w:trPr>
        <w:tc>
          <w:tcPr>
            <w:tcW w:w="2736" w:type="dxa"/>
            <w:vAlign w:val="center"/>
          </w:tcPr>
          <w:p w:rsidR="00C852DE" w:rsidRPr="00C41E16" w:rsidRDefault="00C852DE" w:rsidP="004F543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C41E16">
              <w:rPr>
                <w:rFonts w:ascii="Arial" w:hAnsi="Arial" w:cs="Arial"/>
                <w:b/>
                <w:sz w:val="20"/>
                <w:szCs w:val="20"/>
              </w:rPr>
              <w:t>Denominazione del Piano Formativo</w:t>
            </w:r>
          </w:p>
        </w:tc>
        <w:tc>
          <w:tcPr>
            <w:tcW w:w="7021" w:type="dxa"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2DE" w:rsidRPr="00135C8E" w:rsidTr="004F543A">
        <w:trPr>
          <w:trHeight w:hRule="exact" w:val="794"/>
        </w:trPr>
        <w:tc>
          <w:tcPr>
            <w:tcW w:w="2736" w:type="dxa"/>
            <w:vAlign w:val="center"/>
          </w:tcPr>
          <w:p w:rsidR="00C852DE" w:rsidRPr="00C41E16" w:rsidRDefault="00C852DE" w:rsidP="004F543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C41E16">
              <w:rPr>
                <w:rFonts w:ascii="Arial" w:hAnsi="Arial" w:cs="Arial"/>
                <w:b/>
                <w:sz w:val="20"/>
                <w:szCs w:val="20"/>
              </w:rPr>
              <w:t>Acronimo del Piano Formativo</w:t>
            </w:r>
          </w:p>
        </w:tc>
        <w:tc>
          <w:tcPr>
            <w:tcW w:w="7021" w:type="dxa"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2DE" w:rsidRPr="00135C8E" w:rsidTr="004F543A">
        <w:trPr>
          <w:trHeight w:val="308"/>
        </w:trPr>
        <w:tc>
          <w:tcPr>
            <w:tcW w:w="2736" w:type="dxa"/>
            <w:vMerge w:val="restart"/>
            <w:vAlign w:val="center"/>
          </w:tcPr>
          <w:p w:rsidR="00C852DE" w:rsidRPr="00454B0D" w:rsidRDefault="00C852DE" w:rsidP="004F543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C41E16">
              <w:rPr>
                <w:rFonts w:ascii="Arial" w:hAnsi="Arial" w:cs="Arial"/>
                <w:b/>
                <w:sz w:val="20"/>
                <w:szCs w:val="20"/>
              </w:rPr>
              <w:t xml:space="preserve">Tipologia di Piano Formativo </w:t>
            </w:r>
          </w:p>
        </w:tc>
        <w:tc>
          <w:tcPr>
            <w:tcW w:w="7021" w:type="dxa"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 xml:space="preserve">□   Piano Aziendale  o Interaziendale                                                                      </w:t>
            </w:r>
          </w:p>
        </w:tc>
      </w:tr>
      <w:tr w:rsidR="00C852DE" w:rsidRPr="00135C8E" w:rsidTr="004F543A">
        <w:trPr>
          <w:trHeight w:val="306"/>
        </w:trPr>
        <w:tc>
          <w:tcPr>
            <w:tcW w:w="2736" w:type="dxa"/>
            <w:vMerge/>
            <w:vAlign w:val="center"/>
          </w:tcPr>
          <w:p w:rsidR="00C852DE" w:rsidRPr="00135C8E" w:rsidRDefault="00C852DE" w:rsidP="004F543A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1" w:type="dxa"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>□   Settoriale</w:t>
            </w:r>
          </w:p>
        </w:tc>
      </w:tr>
      <w:tr w:rsidR="00C852DE" w:rsidRPr="00135C8E" w:rsidTr="004F543A">
        <w:trPr>
          <w:trHeight w:val="306"/>
        </w:trPr>
        <w:tc>
          <w:tcPr>
            <w:tcW w:w="2736" w:type="dxa"/>
            <w:vMerge/>
            <w:vAlign w:val="center"/>
          </w:tcPr>
          <w:p w:rsidR="00C852DE" w:rsidRPr="00135C8E" w:rsidRDefault="00C852DE" w:rsidP="004F543A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1" w:type="dxa"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 xml:space="preserve">□   Territoriale                                                                       </w:t>
            </w:r>
          </w:p>
        </w:tc>
      </w:tr>
    </w:tbl>
    <w:p w:rsidR="00C852DE" w:rsidRDefault="00C852DE" w:rsidP="00C852DE">
      <w:pPr>
        <w:spacing w:after="0"/>
        <w:rPr>
          <w:rFonts w:ascii="Arial" w:hAnsi="Arial" w:cs="Arial"/>
          <w:b/>
          <w:bCs/>
          <w:color w:val="29852B"/>
        </w:rPr>
      </w:pPr>
    </w:p>
    <w:p w:rsidR="00C852DE" w:rsidRPr="00352014" w:rsidRDefault="00C852DE" w:rsidP="00C852DE">
      <w:pPr>
        <w:rPr>
          <w:rFonts w:ascii="Arial" w:hAnsi="Arial" w:cs="Arial"/>
          <w:b/>
          <w:bCs/>
          <w:color w:val="29852B"/>
        </w:rPr>
      </w:pPr>
      <w:r w:rsidRPr="00352014">
        <w:rPr>
          <w:rFonts w:ascii="Arial" w:hAnsi="Arial" w:cs="Arial"/>
          <w:b/>
          <w:bCs/>
          <w:color w:val="29852B"/>
        </w:rPr>
        <w:t>A2 – Soggetto Proponente</w:t>
      </w:r>
    </w:p>
    <w:tbl>
      <w:tblPr>
        <w:tblW w:w="9757" w:type="dxa"/>
        <w:tblInd w:w="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6"/>
        <w:gridCol w:w="832"/>
        <w:gridCol w:w="6189"/>
      </w:tblGrid>
      <w:tr w:rsidR="00C852DE" w:rsidRPr="00135C8E" w:rsidTr="004F543A">
        <w:trPr>
          <w:trHeight w:hRule="exact" w:val="607"/>
        </w:trPr>
        <w:tc>
          <w:tcPr>
            <w:tcW w:w="2736" w:type="dxa"/>
            <w:vAlign w:val="center"/>
          </w:tcPr>
          <w:p w:rsidR="00C852DE" w:rsidRPr="00352014" w:rsidRDefault="00C852DE" w:rsidP="004F543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52014">
              <w:rPr>
                <w:rFonts w:ascii="Arial" w:hAnsi="Arial" w:cs="Arial"/>
                <w:b/>
                <w:sz w:val="20"/>
                <w:szCs w:val="20"/>
              </w:rPr>
              <w:t>Ragione Sociale</w:t>
            </w:r>
          </w:p>
        </w:tc>
        <w:tc>
          <w:tcPr>
            <w:tcW w:w="7021" w:type="dxa"/>
            <w:gridSpan w:val="2"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2DE" w:rsidRPr="00135C8E" w:rsidTr="004F543A">
        <w:trPr>
          <w:trHeight w:hRule="exact" w:val="607"/>
        </w:trPr>
        <w:tc>
          <w:tcPr>
            <w:tcW w:w="2736" w:type="dxa"/>
            <w:vAlign w:val="center"/>
          </w:tcPr>
          <w:p w:rsidR="00C852DE" w:rsidRPr="00352014" w:rsidRDefault="00C852DE" w:rsidP="004F543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496193">
              <w:rPr>
                <w:rFonts w:ascii="Arial" w:hAnsi="Arial" w:cs="Arial"/>
                <w:b/>
                <w:sz w:val="20"/>
                <w:szCs w:val="20"/>
              </w:rPr>
              <w:t>Sede legale 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Via,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cap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Città,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Prov</w:t>
            </w:r>
            <w:proofErr w:type="spellEnd"/>
            <w:r w:rsidRPr="0049619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021" w:type="dxa"/>
            <w:gridSpan w:val="2"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2DE" w:rsidRPr="00135C8E" w:rsidTr="004F543A">
        <w:trPr>
          <w:trHeight w:hRule="exact" w:val="607"/>
        </w:trPr>
        <w:tc>
          <w:tcPr>
            <w:tcW w:w="2736" w:type="dxa"/>
            <w:vAlign w:val="center"/>
          </w:tcPr>
          <w:p w:rsidR="00C852DE" w:rsidRPr="00352014" w:rsidRDefault="00C852DE" w:rsidP="004F543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52014">
              <w:rPr>
                <w:rFonts w:ascii="Arial" w:hAnsi="Arial" w:cs="Arial"/>
                <w:b/>
                <w:sz w:val="20"/>
                <w:szCs w:val="20"/>
              </w:rPr>
              <w:t xml:space="preserve">Codice Fiscale </w:t>
            </w:r>
          </w:p>
        </w:tc>
        <w:tc>
          <w:tcPr>
            <w:tcW w:w="7021" w:type="dxa"/>
            <w:gridSpan w:val="2"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2DE" w:rsidRPr="00135C8E" w:rsidTr="004F543A">
        <w:trPr>
          <w:trHeight w:hRule="exact" w:val="607"/>
        </w:trPr>
        <w:tc>
          <w:tcPr>
            <w:tcW w:w="2736" w:type="dxa"/>
            <w:vAlign w:val="center"/>
          </w:tcPr>
          <w:p w:rsidR="00C852DE" w:rsidRPr="00D510E0" w:rsidRDefault="00C852DE" w:rsidP="004F543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D510E0">
              <w:rPr>
                <w:rFonts w:ascii="Arial" w:hAnsi="Arial" w:cs="Arial"/>
                <w:b/>
                <w:sz w:val="20"/>
                <w:szCs w:val="20"/>
              </w:rPr>
              <w:t>Legale Rappresentante (nome e cognome)</w:t>
            </w:r>
          </w:p>
        </w:tc>
        <w:tc>
          <w:tcPr>
            <w:tcW w:w="7021" w:type="dxa"/>
            <w:gridSpan w:val="2"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2DE" w:rsidRPr="00135C8E" w:rsidTr="004F543A">
        <w:trPr>
          <w:trHeight w:hRule="exact" w:val="567"/>
        </w:trPr>
        <w:tc>
          <w:tcPr>
            <w:tcW w:w="2736" w:type="dxa"/>
            <w:vMerge w:val="restart"/>
            <w:vAlign w:val="center"/>
          </w:tcPr>
          <w:p w:rsidR="00C852DE" w:rsidRPr="00D510E0" w:rsidRDefault="00C852DE" w:rsidP="004F543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Soggetto Proponente</w:t>
            </w:r>
          </w:p>
        </w:tc>
        <w:tc>
          <w:tcPr>
            <w:tcW w:w="832" w:type="dxa"/>
            <w:vAlign w:val="center"/>
          </w:tcPr>
          <w:p w:rsidR="00C852DE" w:rsidRPr="00135C8E" w:rsidRDefault="00C852DE" w:rsidP="004F543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9" w:type="dxa"/>
            <w:vAlign w:val="center"/>
          </w:tcPr>
          <w:p w:rsidR="00C852DE" w:rsidRPr="00135C8E" w:rsidRDefault="00C852DE" w:rsidP="004F543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>Impresa Beneficiaria</w:t>
            </w:r>
            <w:r>
              <w:rPr>
                <w:rFonts w:ascii="Arial" w:hAnsi="Arial" w:cs="Arial"/>
                <w:sz w:val="20"/>
                <w:szCs w:val="20"/>
              </w:rPr>
              <w:t xml:space="preserve"> (o ATI / ATS di imprese beneficiarie)</w:t>
            </w:r>
          </w:p>
        </w:tc>
      </w:tr>
      <w:tr w:rsidR="00C852DE" w:rsidRPr="00135C8E" w:rsidTr="004F543A">
        <w:trPr>
          <w:trHeight w:hRule="exact" w:val="567"/>
        </w:trPr>
        <w:tc>
          <w:tcPr>
            <w:tcW w:w="2736" w:type="dxa"/>
            <w:vMerge/>
            <w:vAlign w:val="center"/>
          </w:tcPr>
          <w:p w:rsidR="00C852DE" w:rsidRPr="00135C8E" w:rsidRDefault="00C852DE" w:rsidP="004F543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C852DE" w:rsidRPr="00135C8E" w:rsidRDefault="00C852DE" w:rsidP="004F543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9" w:type="dxa"/>
            <w:vAlign w:val="center"/>
          </w:tcPr>
          <w:p w:rsidR="00C852DE" w:rsidRPr="00135C8E" w:rsidRDefault="00C852DE" w:rsidP="004F543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 xml:space="preserve">Ente di formazione </w:t>
            </w:r>
            <w:r>
              <w:rPr>
                <w:rFonts w:ascii="Arial" w:hAnsi="Arial" w:cs="Arial"/>
                <w:sz w:val="20"/>
                <w:szCs w:val="20"/>
              </w:rPr>
              <w:t>accreditata dalla Regione Valle d’Aosta</w:t>
            </w:r>
          </w:p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2DE" w:rsidRPr="00135C8E" w:rsidTr="004F543A">
        <w:trPr>
          <w:trHeight w:hRule="exact" w:val="567"/>
        </w:trPr>
        <w:tc>
          <w:tcPr>
            <w:tcW w:w="2736" w:type="dxa"/>
            <w:vMerge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9" w:type="dxa"/>
            <w:vAlign w:val="center"/>
          </w:tcPr>
          <w:p w:rsidR="00C852DE" w:rsidRPr="00135C8E" w:rsidRDefault="00C852DE" w:rsidP="004F54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Associazione Territoriale Rappresentativa</w:t>
            </w:r>
          </w:p>
        </w:tc>
      </w:tr>
      <w:tr w:rsidR="00C852DE" w:rsidRPr="00135C8E" w:rsidTr="004F543A">
        <w:trPr>
          <w:trHeight w:hRule="exact" w:val="567"/>
        </w:trPr>
        <w:tc>
          <w:tcPr>
            <w:tcW w:w="2736" w:type="dxa"/>
            <w:vMerge w:val="restart"/>
            <w:vAlign w:val="center"/>
          </w:tcPr>
          <w:p w:rsidR="00C852DE" w:rsidRPr="00496193" w:rsidRDefault="00C852DE" w:rsidP="004F543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96193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496193">
              <w:rPr>
                <w:rFonts w:ascii="Arial" w:hAnsi="Arial" w:cs="Arial"/>
                <w:b/>
                <w:sz w:val="20"/>
                <w:szCs w:val="20"/>
              </w:rPr>
              <w:t xml:space="preserve"> capofila di ATS </w:t>
            </w:r>
            <w:r w:rsidR="00A31F1C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costituita/costituenda </w:t>
            </w:r>
            <w:r w:rsidRPr="00496193">
              <w:rPr>
                <w:rFonts w:ascii="Arial" w:hAnsi="Arial" w:cs="Arial"/>
                <w:b/>
                <w:sz w:val="20"/>
                <w:szCs w:val="20"/>
              </w:rPr>
              <w:t>per la realizzazione del Piano?</w:t>
            </w:r>
          </w:p>
          <w:p w:rsidR="00C852DE" w:rsidRPr="00496193" w:rsidRDefault="00C852DE" w:rsidP="004F543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C852DE" w:rsidRPr="00135C8E" w:rsidRDefault="00C852DE" w:rsidP="004F543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9" w:type="dxa"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C852DE" w:rsidRPr="00135C8E" w:rsidTr="004F543A">
        <w:trPr>
          <w:trHeight w:hRule="exact" w:val="567"/>
        </w:trPr>
        <w:tc>
          <w:tcPr>
            <w:tcW w:w="2736" w:type="dxa"/>
            <w:vMerge/>
            <w:vAlign w:val="center"/>
          </w:tcPr>
          <w:p w:rsidR="00C852DE" w:rsidRPr="00496193" w:rsidRDefault="00C852DE" w:rsidP="004F543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C852DE" w:rsidRPr="00135C8E" w:rsidRDefault="00C852DE" w:rsidP="004F543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9" w:type="dxa"/>
            <w:vAlign w:val="center"/>
          </w:tcPr>
          <w:p w:rsidR="00C852DE" w:rsidRPr="00135C8E" w:rsidRDefault="00C852DE" w:rsidP="004F543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C852DE" w:rsidRPr="00135C8E" w:rsidRDefault="00C852DE" w:rsidP="004F543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2DE" w:rsidRPr="00135C8E" w:rsidTr="004F543A">
        <w:trPr>
          <w:trHeight w:hRule="exact" w:val="1367"/>
        </w:trPr>
        <w:tc>
          <w:tcPr>
            <w:tcW w:w="2736" w:type="dxa"/>
            <w:vAlign w:val="center"/>
          </w:tcPr>
          <w:p w:rsidR="00C852DE" w:rsidRPr="00496193" w:rsidRDefault="00C852DE" w:rsidP="00A31F1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496193">
              <w:rPr>
                <w:rFonts w:ascii="Arial" w:hAnsi="Arial" w:cs="Arial"/>
                <w:b/>
                <w:sz w:val="20"/>
                <w:szCs w:val="20"/>
              </w:rPr>
              <w:lastRenderedPageBreak/>
              <w:t>Altri soggetti in ATS</w:t>
            </w:r>
            <w:r w:rsidR="00A31F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(se </w:t>
            </w:r>
            <w:r w:rsidRPr="00496193">
              <w:rPr>
                <w:rFonts w:ascii="Arial" w:hAnsi="Arial" w:cs="Arial"/>
                <w:b/>
                <w:sz w:val="20"/>
                <w:szCs w:val="20"/>
              </w:rPr>
              <w:t>costituita/costituenda):</w:t>
            </w:r>
          </w:p>
        </w:tc>
        <w:tc>
          <w:tcPr>
            <w:tcW w:w="7021" w:type="dxa"/>
            <w:gridSpan w:val="2"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35C8E">
              <w:rPr>
                <w:rFonts w:ascii="Arial" w:hAnsi="Arial" w:cs="Arial"/>
                <w:sz w:val="20"/>
                <w:szCs w:val="20"/>
              </w:rPr>
              <w:t xml:space="preserve">Soggetto 1: </w:t>
            </w:r>
            <w:r>
              <w:rPr>
                <w:rFonts w:ascii="Arial" w:hAnsi="Arial" w:cs="Arial"/>
                <w:sz w:val="20"/>
                <w:szCs w:val="20"/>
              </w:rPr>
              <w:t>------------------------------------------------------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35C8E">
              <w:rPr>
                <w:rFonts w:ascii="Arial" w:hAnsi="Arial" w:cs="Arial"/>
                <w:sz w:val="20"/>
                <w:szCs w:val="20"/>
              </w:rPr>
              <w:t xml:space="preserve">Soggetto 2: </w:t>
            </w:r>
            <w:r>
              <w:rPr>
                <w:rFonts w:ascii="Arial" w:hAnsi="Arial" w:cs="Arial"/>
                <w:sz w:val="20"/>
                <w:szCs w:val="20"/>
              </w:rPr>
              <w:t>------------------------------------------------------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35C8E">
              <w:rPr>
                <w:rFonts w:ascii="Arial" w:hAnsi="Arial" w:cs="Arial"/>
                <w:sz w:val="20"/>
                <w:szCs w:val="20"/>
              </w:rPr>
              <w:t xml:space="preserve">Soggetto 3: </w:t>
            </w:r>
            <w:r>
              <w:rPr>
                <w:rFonts w:ascii="Arial" w:hAnsi="Arial" w:cs="Arial"/>
                <w:sz w:val="20"/>
                <w:szCs w:val="20"/>
              </w:rPr>
              <w:t>------------------------------------------------------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C852DE" w:rsidRPr="007F026B" w:rsidTr="004F543A">
        <w:trPr>
          <w:trHeight w:hRule="exact" w:val="1384"/>
        </w:trPr>
        <w:tc>
          <w:tcPr>
            <w:tcW w:w="2736" w:type="dxa"/>
            <w:vAlign w:val="center"/>
          </w:tcPr>
          <w:p w:rsidR="00C852DE" w:rsidRPr="007F026B" w:rsidRDefault="00C852DE" w:rsidP="004F543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7F026B">
              <w:rPr>
                <w:rFonts w:ascii="Arial" w:hAnsi="Arial" w:cs="Arial"/>
                <w:b/>
                <w:sz w:val="18"/>
                <w:szCs w:val="18"/>
              </w:rPr>
              <w:t>Indicare, laddove applicabili, gli estremi del provvedimento di accreditamento/</w:t>
            </w:r>
            <w:r w:rsidRPr="007F026B">
              <w:rPr>
                <w:rFonts w:ascii="Arial" w:hAnsi="Arial" w:cs="Arial"/>
                <w:b/>
                <w:sz w:val="18"/>
                <w:szCs w:val="18"/>
              </w:rPr>
              <w:br/>
              <w:t>certificazione del Soggetto Proponente</w:t>
            </w:r>
          </w:p>
        </w:tc>
        <w:tc>
          <w:tcPr>
            <w:tcW w:w="7021" w:type="dxa"/>
            <w:gridSpan w:val="2"/>
            <w:vAlign w:val="center"/>
          </w:tcPr>
          <w:p w:rsidR="00C852DE" w:rsidRPr="007F026B" w:rsidRDefault="00C852DE" w:rsidP="004F543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852DE" w:rsidRPr="007F026B" w:rsidRDefault="00C852DE" w:rsidP="00C852DE">
      <w:pPr>
        <w:spacing w:after="0"/>
        <w:rPr>
          <w:rFonts w:ascii="Arial" w:hAnsi="Arial" w:cs="Arial"/>
          <w:b/>
          <w:bCs/>
          <w:color w:val="000080"/>
          <w:sz w:val="18"/>
          <w:szCs w:val="18"/>
        </w:rPr>
      </w:pPr>
    </w:p>
    <w:p w:rsidR="00C852DE" w:rsidRPr="00496193" w:rsidRDefault="00C852DE" w:rsidP="00C852DE">
      <w:pPr>
        <w:rPr>
          <w:rFonts w:ascii="Arial" w:hAnsi="Arial" w:cs="Arial"/>
          <w:b/>
          <w:bCs/>
          <w:color w:val="29852B"/>
        </w:rPr>
      </w:pPr>
      <w:r w:rsidRPr="00496193">
        <w:rPr>
          <w:rFonts w:ascii="Arial" w:hAnsi="Arial" w:cs="Arial"/>
          <w:b/>
          <w:bCs/>
          <w:color w:val="29852B"/>
        </w:rPr>
        <w:t>A3 – Soggetto Attuatore</w:t>
      </w:r>
    </w:p>
    <w:tbl>
      <w:tblPr>
        <w:tblW w:w="9757" w:type="dxa"/>
        <w:tblInd w:w="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6"/>
        <w:gridCol w:w="832"/>
        <w:gridCol w:w="6189"/>
      </w:tblGrid>
      <w:tr w:rsidR="00C852DE" w:rsidRPr="00135C8E" w:rsidTr="004F543A">
        <w:trPr>
          <w:trHeight w:hRule="exact" w:val="608"/>
        </w:trPr>
        <w:tc>
          <w:tcPr>
            <w:tcW w:w="2736" w:type="dxa"/>
            <w:vAlign w:val="center"/>
          </w:tcPr>
          <w:p w:rsidR="00C852DE" w:rsidRPr="00496193" w:rsidRDefault="00C852DE" w:rsidP="004F543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496193">
              <w:rPr>
                <w:rFonts w:ascii="Arial" w:hAnsi="Arial" w:cs="Arial"/>
                <w:b/>
                <w:sz w:val="20"/>
                <w:szCs w:val="20"/>
              </w:rPr>
              <w:t>Ragione Sociale</w:t>
            </w:r>
          </w:p>
        </w:tc>
        <w:tc>
          <w:tcPr>
            <w:tcW w:w="7021" w:type="dxa"/>
            <w:gridSpan w:val="2"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2DE" w:rsidRPr="00135C8E" w:rsidTr="004F543A">
        <w:trPr>
          <w:trHeight w:hRule="exact" w:val="607"/>
        </w:trPr>
        <w:tc>
          <w:tcPr>
            <w:tcW w:w="2736" w:type="dxa"/>
            <w:vAlign w:val="center"/>
          </w:tcPr>
          <w:p w:rsidR="00C852DE" w:rsidRPr="00496193" w:rsidRDefault="00C852DE" w:rsidP="004F543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496193">
              <w:rPr>
                <w:rFonts w:ascii="Arial" w:hAnsi="Arial" w:cs="Arial"/>
                <w:b/>
                <w:sz w:val="20"/>
                <w:szCs w:val="20"/>
              </w:rPr>
              <w:t>Sede legale 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Via,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cap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Città,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Prov</w:t>
            </w:r>
            <w:proofErr w:type="spellEnd"/>
            <w:r w:rsidRPr="0049619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021" w:type="dxa"/>
            <w:gridSpan w:val="2"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2DE" w:rsidRPr="00135C8E" w:rsidTr="004F543A">
        <w:trPr>
          <w:trHeight w:hRule="exact" w:val="607"/>
        </w:trPr>
        <w:tc>
          <w:tcPr>
            <w:tcW w:w="2736" w:type="dxa"/>
            <w:vAlign w:val="center"/>
          </w:tcPr>
          <w:p w:rsidR="00C852DE" w:rsidRPr="00496193" w:rsidRDefault="00C852DE" w:rsidP="004F543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496193">
              <w:rPr>
                <w:rFonts w:ascii="Arial" w:hAnsi="Arial" w:cs="Arial"/>
                <w:b/>
                <w:sz w:val="20"/>
                <w:szCs w:val="20"/>
              </w:rPr>
              <w:t>Codice Fiscale</w:t>
            </w:r>
          </w:p>
        </w:tc>
        <w:tc>
          <w:tcPr>
            <w:tcW w:w="7021" w:type="dxa"/>
            <w:gridSpan w:val="2"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2DE" w:rsidRPr="00135C8E" w:rsidTr="004F543A">
        <w:trPr>
          <w:trHeight w:hRule="exact" w:val="607"/>
        </w:trPr>
        <w:tc>
          <w:tcPr>
            <w:tcW w:w="2736" w:type="dxa"/>
            <w:vAlign w:val="center"/>
          </w:tcPr>
          <w:p w:rsidR="00C852DE" w:rsidRPr="00496193" w:rsidRDefault="00C852DE" w:rsidP="004F543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496193">
              <w:rPr>
                <w:rFonts w:ascii="Arial" w:hAnsi="Arial" w:cs="Arial"/>
                <w:b/>
                <w:sz w:val="20"/>
                <w:szCs w:val="20"/>
              </w:rPr>
              <w:t>Legale Rappresentante (nome e cognome)</w:t>
            </w:r>
          </w:p>
        </w:tc>
        <w:tc>
          <w:tcPr>
            <w:tcW w:w="7021" w:type="dxa"/>
            <w:gridSpan w:val="2"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2DE" w:rsidRPr="00135C8E" w:rsidTr="004F543A">
        <w:trPr>
          <w:trHeight w:val="567"/>
        </w:trPr>
        <w:tc>
          <w:tcPr>
            <w:tcW w:w="2736" w:type="dxa"/>
            <w:vAlign w:val="center"/>
          </w:tcPr>
          <w:p w:rsidR="00C852DE" w:rsidRPr="00496193" w:rsidRDefault="00C852DE" w:rsidP="004F543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Soggetto Attuatore</w:t>
            </w:r>
          </w:p>
        </w:tc>
        <w:tc>
          <w:tcPr>
            <w:tcW w:w="832" w:type="dxa"/>
            <w:vAlign w:val="center"/>
          </w:tcPr>
          <w:p w:rsidR="00C852DE" w:rsidRPr="00135C8E" w:rsidRDefault="00C852DE" w:rsidP="004F543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9" w:type="dxa"/>
            <w:vAlign w:val="center"/>
          </w:tcPr>
          <w:p w:rsidR="00C852DE" w:rsidRPr="00135C8E" w:rsidRDefault="00C852DE" w:rsidP="004F543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>Ente di formazione / Agenzia formativa</w:t>
            </w:r>
          </w:p>
        </w:tc>
      </w:tr>
      <w:tr w:rsidR="00C852DE" w:rsidRPr="00135C8E" w:rsidTr="004F543A">
        <w:trPr>
          <w:trHeight w:hRule="exact" w:val="1430"/>
        </w:trPr>
        <w:tc>
          <w:tcPr>
            <w:tcW w:w="2736" w:type="dxa"/>
            <w:vAlign w:val="bottom"/>
          </w:tcPr>
          <w:p w:rsidR="00C852DE" w:rsidRPr="00496193" w:rsidRDefault="00C852DE" w:rsidP="004F543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Indicare </w:t>
            </w:r>
            <w:r w:rsidRPr="00496193">
              <w:rPr>
                <w:rFonts w:ascii="Arial" w:hAnsi="Arial" w:cs="Arial"/>
                <w:b/>
                <w:sz w:val="20"/>
                <w:szCs w:val="20"/>
              </w:rPr>
              <w:t xml:space="preserve">gli estremi del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provvedimento di accreditamento presso la Regione Valle d’Aosta</w:t>
            </w:r>
          </w:p>
        </w:tc>
        <w:tc>
          <w:tcPr>
            <w:tcW w:w="7021" w:type="dxa"/>
            <w:gridSpan w:val="2"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2DE" w:rsidRPr="00135C8E" w:rsidTr="004F543A">
        <w:trPr>
          <w:trHeight w:hRule="exact" w:val="567"/>
        </w:trPr>
        <w:tc>
          <w:tcPr>
            <w:tcW w:w="2736" w:type="dxa"/>
            <w:vAlign w:val="bottom"/>
          </w:tcPr>
          <w:p w:rsidR="00C852DE" w:rsidRPr="00496193" w:rsidRDefault="00C852DE" w:rsidP="004F543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496193">
              <w:rPr>
                <w:rFonts w:ascii="Arial" w:hAnsi="Arial" w:cs="Arial"/>
                <w:b/>
                <w:sz w:val="20"/>
                <w:szCs w:val="20"/>
              </w:rPr>
              <w:t>Presenza di attività in delega</w:t>
            </w:r>
          </w:p>
        </w:tc>
        <w:tc>
          <w:tcPr>
            <w:tcW w:w="7021" w:type="dxa"/>
            <w:gridSpan w:val="2"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 xml:space="preserve"> Si                        No </w:t>
            </w:r>
          </w:p>
        </w:tc>
      </w:tr>
    </w:tbl>
    <w:p w:rsidR="00C852DE" w:rsidRPr="009E27F6" w:rsidRDefault="00C852DE" w:rsidP="00C852DE">
      <w:pPr>
        <w:rPr>
          <w:rFonts w:ascii="Arial" w:hAnsi="Arial" w:cs="Arial"/>
          <w:b/>
          <w:bCs/>
          <w:color w:val="29852B"/>
        </w:rPr>
      </w:pPr>
      <w:r>
        <w:rPr>
          <w:rFonts w:ascii="Arial" w:hAnsi="Arial" w:cs="Arial"/>
          <w:bCs/>
          <w:color w:val="000080"/>
          <w:sz w:val="20"/>
          <w:szCs w:val="20"/>
        </w:rPr>
        <w:br/>
      </w:r>
      <w:r w:rsidRPr="009E27F6">
        <w:rPr>
          <w:rFonts w:ascii="Arial" w:hAnsi="Arial" w:cs="Arial"/>
          <w:b/>
          <w:bCs/>
          <w:color w:val="29852B"/>
        </w:rPr>
        <w:t>A</w:t>
      </w:r>
      <w:r>
        <w:rPr>
          <w:rFonts w:ascii="Arial" w:hAnsi="Arial" w:cs="Arial"/>
          <w:b/>
          <w:bCs/>
          <w:color w:val="29852B"/>
        </w:rPr>
        <w:t>4</w:t>
      </w:r>
      <w:r w:rsidRPr="009E27F6">
        <w:rPr>
          <w:rFonts w:ascii="Arial" w:hAnsi="Arial" w:cs="Arial"/>
          <w:b/>
          <w:bCs/>
          <w:color w:val="29852B"/>
        </w:rPr>
        <w:t xml:space="preserve"> – Indicazione de</w:t>
      </w:r>
      <w:r>
        <w:rPr>
          <w:rFonts w:ascii="Arial" w:hAnsi="Arial" w:cs="Arial"/>
          <w:b/>
          <w:bCs/>
          <w:color w:val="29852B"/>
        </w:rPr>
        <w:t>l Referente del Piano Formativo</w:t>
      </w:r>
    </w:p>
    <w:tbl>
      <w:tblPr>
        <w:tblW w:w="9757" w:type="dxa"/>
        <w:tblInd w:w="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6"/>
        <w:gridCol w:w="7021"/>
      </w:tblGrid>
      <w:tr w:rsidR="00C852DE" w:rsidRPr="00135C8E" w:rsidTr="004F543A">
        <w:trPr>
          <w:trHeight w:hRule="exact" w:val="567"/>
        </w:trPr>
        <w:tc>
          <w:tcPr>
            <w:tcW w:w="2736" w:type="dxa"/>
            <w:vAlign w:val="bottom"/>
          </w:tcPr>
          <w:p w:rsidR="00C852DE" w:rsidRPr="004A0E08" w:rsidRDefault="00C852DE" w:rsidP="004F543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4A0E08">
              <w:rPr>
                <w:rFonts w:ascii="Arial" w:hAnsi="Arial" w:cs="Arial"/>
                <w:b/>
                <w:sz w:val="20"/>
                <w:szCs w:val="20"/>
              </w:rPr>
              <w:t>Referente del Piano Formativo</w:t>
            </w:r>
          </w:p>
          <w:p w:rsidR="00C852DE" w:rsidRPr="004A0E08" w:rsidRDefault="00C852DE" w:rsidP="004F543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4A0E08">
              <w:rPr>
                <w:rFonts w:ascii="Arial" w:hAnsi="Arial" w:cs="Arial"/>
                <w:b/>
                <w:sz w:val="20"/>
                <w:szCs w:val="20"/>
              </w:rPr>
              <w:t>(nome e cognome)</w:t>
            </w:r>
          </w:p>
          <w:p w:rsidR="00C852DE" w:rsidRPr="004A0E08" w:rsidRDefault="00C852DE" w:rsidP="004F543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1" w:type="dxa"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2DE" w:rsidRPr="00135C8E" w:rsidTr="004F543A">
        <w:trPr>
          <w:trHeight w:hRule="exact" w:val="567"/>
        </w:trPr>
        <w:tc>
          <w:tcPr>
            <w:tcW w:w="2736" w:type="dxa"/>
            <w:vAlign w:val="bottom"/>
          </w:tcPr>
          <w:p w:rsidR="00C852DE" w:rsidRPr="004A0E08" w:rsidRDefault="00C852DE" w:rsidP="004F543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4A0E08">
              <w:rPr>
                <w:rFonts w:ascii="Arial" w:hAnsi="Arial" w:cs="Arial"/>
                <w:b/>
                <w:sz w:val="20"/>
                <w:szCs w:val="20"/>
              </w:rPr>
              <w:t xml:space="preserve">Riferimenti telefonici </w:t>
            </w:r>
          </w:p>
        </w:tc>
        <w:tc>
          <w:tcPr>
            <w:tcW w:w="7021" w:type="dxa"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2DE" w:rsidRPr="00135C8E" w:rsidTr="004F543A">
        <w:trPr>
          <w:trHeight w:hRule="exact" w:val="567"/>
        </w:trPr>
        <w:tc>
          <w:tcPr>
            <w:tcW w:w="2736" w:type="dxa"/>
            <w:vAlign w:val="bottom"/>
          </w:tcPr>
          <w:p w:rsidR="00C852DE" w:rsidRPr="004A0E08" w:rsidRDefault="00C852DE" w:rsidP="004F543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</w:t>
            </w:r>
            <w:r w:rsidRPr="004A0E08">
              <w:rPr>
                <w:rFonts w:ascii="Arial" w:hAnsi="Arial" w:cs="Arial"/>
                <w:b/>
                <w:sz w:val="20"/>
                <w:szCs w:val="20"/>
              </w:rPr>
              <w:t>ail</w:t>
            </w:r>
          </w:p>
        </w:tc>
        <w:tc>
          <w:tcPr>
            <w:tcW w:w="7021" w:type="dxa"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52DE" w:rsidRPr="00135C8E" w:rsidRDefault="00C852DE" w:rsidP="00C852DE">
      <w:pPr>
        <w:rPr>
          <w:rFonts w:ascii="Arial" w:hAnsi="Arial" w:cs="Arial"/>
          <w:bCs/>
          <w:color w:val="000080"/>
          <w:sz w:val="20"/>
          <w:szCs w:val="20"/>
        </w:rPr>
      </w:pPr>
    </w:p>
    <w:p w:rsidR="00C852DE" w:rsidRPr="00135C8E" w:rsidRDefault="00C852DE" w:rsidP="00C852DE">
      <w:pPr>
        <w:rPr>
          <w:rFonts w:ascii="Arial" w:hAnsi="Arial" w:cs="Arial"/>
          <w:bCs/>
          <w:color w:val="000080"/>
          <w:sz w:val="20"/>
          <w:szCs w:val="20"/>
        </w:rPr>
      </w:pPr>
    </w:p>
    <w:p w:rsidR="00C852DE" w:rsidRPr="009E27F6" w:rsidRDefault="00C852DE" w:rsidP="00C852DE">
      <w:pPr>
        <w:pageBreakBefore/>
        <w:rPr>
          <w:rFonts w:ascii="Arial" w:hAnsi="Arial" w:cs="Arial"/>
          <w:b/>
          <w:sz w:val="24"/>
          <w:szCs w:val="24"/>
        </w:rPr>
      </w:pPr>
      <w:r w:rsidRPr="009E27F6">
        <w:rPr>
          <w:rFonts w:ascii="Arial" w:hAnsi="Arial" w:cs="Arial"/>
          <w:b/>
          <w:sz w:val="24"/>
          <w:szCs w:val="24"/>
        </w:rPr>
        <w:lastRenderedPageBreak/>
        <w:t>SEZIONE B – INFORMAZIONI DESCRITTIVE DEL PIANO FORMATIVO</w:t>
      </w:r>
    </w:p>
    <w:p w:rsidR="00C852DE" w:rsidRPr="009E27F6" w:rsidRDefault="00C852DE" w:rsidP="00C852DE">
      <w:pPr>
        <w:rPr>
          <w:rFonts w:ascii="Arial" w:hAnsi="Arial" w:cs="Arial"/>
          <w:b/>
          <w:bCs/>
          <w:color w:val="29852B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br/>
      </w:r>
      <w:r w:rsidRPr="009E27F6">
        <w:rPr>
          <w:rFonts w:ascii="Arial" w:hAnsi="Arial" w:cs="Arial"/>
          <w:b/>
          <w:bCs/>
          <w:color w:val="29852B"/>
        </w:rPr>
        <w:t>B1 – Descrizione sinteti</w:t>
      </w:r>
      <w:r>
        <w:rPr>
          <w:rFonts w:ascii="Arial" w:hAnsi="Arial" w:cs="Arial"/>
          <w:b/>
          <w:bCs/>
          <w:color w:val="29852B"/>
        </w:rPr>
        <w:t>ca del Piano Formativo proposto</w:t>
      </w: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3538"/>
        <w:gridCol w:w="10"/>
        <w:gridCol w:w="562"/>
        <w:gridCol w:w="5573"/>
        <w:gridCol w:w="10"/>
      </w:tblGrid>
      <w:tr w:rsidR="00C852DE" w:rsidRPr="00135C8E" w:rsidTr="004F543A">
        <w:trPr>
          <w:trHeight w:hRule="exact" w:val="340"/>
        </w:trPr>
        <w:tc>
          <w:tcPr>
            <w:tcW w:w="3548" w:type="dxa"/>
            <w:gridSpan w:val="2"/>
            <w:vMerge w:val="restart"/>
            <w:vAlign w:val="center"/>
          </w:tcPr>
          <w:p w:rsidR="00C852DE" w:rsidRPr="009E27F6" w:rsidRDefault="00C852DE" w:rsidP="004F543A">
            <w:pPr>
              <w:snapToGri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E27F6">
              <w:rPr>
                <w:rFonts w:ascii="Arial" w:hAnsi="Arial" w:cs="Arial"/>
                <w:b/>
                <w:iCs/>
                <w:sz w:val="20"/>
                <w:szCs w:val="20"/>
              </w:rPr>
              <w:t>Finalità del Piano Formativo (possibili risposte multiple)</w:t>
            </w:r>
          </w:p>
        </w:tc>
        <w:tc>
          <w:tcPr>
            <w:tcW w:w="572" w:type="dxa"/>
            <w:gridSpan w:val="2"/>
            <w:vAlign w:val="center"/>
          </w:tcPr>
          <w:p w:rsidR="00C852DE" w:rsidRPr="00135C8E" w:rsidRDefault="00C852DE" w:rsidP="004F543A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583" w:type="dxa"/>
            <w:gridSpan w:val="2"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135C8E">
              <w:rPr>
                <w:rFonts w:ascii="Arial" w:hAnsi="Arial" w:cs="Arial"/>
                <w:iCs/>
                <w:sz w:val="20"/>
                <w:szCs w:val="20"/>
              </w:rPr>
              <w:t>competitività d’impresa/innovazione</w:t>
            </w:r>
          </w:p>
        </w:tc>
      </w:tr>
      <w:tr w:rsidR="00C852DE" w:rsidRPr="00135C8E" w:rsidTr="004F543A">
        <w:trPr>
          <w:trHeight w:hRule="exact" w:val="340"/>
        </w:trPr>
        <w:tc>
          <w:tcPr>
            <w:tcW w:w="3548" w:type="dxa"/>
            <w:gridSpan w:val="2"/>
            <w:vMerge/>
            <w:vAlign w:val="center"/>
          </w:tcPr>
          <w:p w:rsidR="00C852DE" w:rsidRPr="00135C8E" w:rsidRDefault="00C852DE" w:rsidP="004F543A">
            <w:pPr>
              <w:snapToGri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C852DE" w:rsidRPr="00135C8E" w:rsidRDefault="00C852DE" w:rsidP="004F543A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583" w:type="dxa"/>
            <w:gridSpan w:val="2"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135C8E">
              <w:rPr>
                <w:rFonts w:ascii="Arial" w:hAnsi="Arial" w:cs="Arial"/>
                <w:iCs/>
                <w:sz w:val="20"/>
                <w:szCs w:val="20"/>
              </w:rPr>
              <w:t>competitività settoriale</w:t>
            </w:r>
          </w:p>
        </w:tc>
      </w:tr>
      <w:tr w:rsidR="00C852DE" w:rsidRPr="00135C8E" w:rsidTr="004F543A">
        <w:trPr>
          <w:trHeight w:hRule="exact" w:val="340"/>
        </w:trPr>
        <w:tc>
          <w:tcPr>
            <w:tcW w:w="3548" w:type="dxa"/>
            <w:gridSpan w:val="2"/>
            <w:vMerge/>
            <w:vAlign w:val="center"/>
          </w:tcPr>
          <w:p w:rsidR="00C852DE" w:rsidRPr="00135C8E" w:rsidRDefault="00C852DE" w:rsidP="004F543A">
            <w:pPr>
              <w:snapToGri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C852DE" w:rsidRPr="00135C8E" w:rsidRDefault="00C852DE" w:rsidP="004F543A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583" w:type="dxa"/>
            <w:gridSpan w:val="2"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135C8E">
              <w:rPr>
                <w:rFonts w:ascii="Arial" w:hAnsi="Arial" w:cs="Arial"/>
                <w:iCs/>
                <w:sz w:val="20"/>
                <w:szCs w:val="20"/>
              </w:rPr>
              <w:t>delocalizzazione/internazionalizzazione</w:t>
            </w:r>
          </w:p>
        </w:tc>
      </w:tr>
      <w:tr w:rsidR="00C852DE" w:rsidRPr="00135C8E" w:rsidTr="004F543A">
        <w:trPr>
          <w:trHeight w:hRule="exact" w:val="340"/>
        </w:trPr>
        <w:tc>
          <w:tcPr>
            <w:tcW w:w="3548" w:type="dxa"/>
            <w:gridSpan w:val="2"/>
            <w:vMerge/>
            <w:vAlign w:val="center"/>
          </w:tcPr>
          <w:p w:rsidR="00C852DE" w:rsidRPr="00135C8E" w:rsidRDefault="00C852DE" w:rsidP="004F543A">
            <w:pPr>
              <w:snapToGri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C852DE" w:rsidRPr="00135C8E" w:rsidRDefault="00C852DE" w:rsidP="004F543A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583" w:type="dxa"/>
            <w:gridSpan w:val="2"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135C8E">
              <w:rPr>
                <w:rFonts w:ascii="Arial" w:hAnsi="Arial" w:cs="Arial"/>
                <w:iCs/>
                <w:sz w:val="20"/>
                <w:szCs w:val="20"/>
              </w:rPr>
              <w:t>formazione obbligatoria</w:t>
            </w:r>
          </w:p>
        </w:tc>
      </w:tr>
      <w:tr w:rsidR="00C852DE" w:rsidRPr="00135C8E" w:rsidTr="004F543A">
        <w:trPr>
          <w:trHeight w:hRule="exact" w:val="340"/>
        </w:trPr>
        <w:tc>
          <w:tcPr>
            <w:tcW w:w="3548" w:type="dxa"/>
            <w:gridSpan w:val="2"/>
            <w:vMerge/>
            <w:vAlign w:val="center"/>
          </w:tcPr>
          <w:p w:rsidR="00C852DE" w:rsidRPr="00135C8E" w:rsidRDefault="00C852DE" w:rsidP="004F543A">
            <w:pPr>
              <w:snapToGri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C852DE" w:rsidRPr="00135C8E" w:rsidRDefault="00C852DE" w:rsidP="004F543A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583" w:type="dxa"/>
            <w:gridSpan w:val="2"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135C8E">
              <w:rPr>
                <w:rFonts w:ascii="Arial" w:hAnsi="Arial" w:cs="Arial"/>
                <w:iCs/>
                <w:sz w:val="20"/>
                <w:szCs w:val="20"/>
              </w:rPr>
              <w:t>formazione in ingresso</w:t>
            </w:r>
          </w:p>
        </w:tc>
      </w:tr>
      <w:tr w:rsidR="00C852DE" w:rsidRPr="00135C8E" w:rsidTr="004F543A">
        <w:trPr>
          <w:trHeight w:hRule="exact" w:val="340"/>
        </w:trPr>
        <w:tc>
          <w:tcPr>
            <w:tcW w:w="3548" w:type="dxa"/>
            <w:gridSpan w:val="2"/>
            <w:vMerge/>
            <w:vAlign w:val="center"/>
          </w:tcPr>
          <w:p w:rsidR="00C852DE" w:rsidRPr="00135C8E" w:rsidRDefault="00C852DE" w:rsidP="004F543A">
            <w:pPr>
              <w:snapToGri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C852DE" w:rsidRPr="00135C8E" w:rsidRDefault="00C852DE" w:rsidP="004F543A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583" w:type="dxa"/>
            <w:gridSpan w:val="2"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135C8E">
              <w:rPr>
                <w:rFonts w:ascii="Arial" w:hAnsi="Arial" w:cs="Arial"/>
                <w:iCs/>
                <w:sz w:val="20"/>
                <w:szCs w:val="20"/>
              </w:rPr>
              <w:t>mantenimento occupazione</w:t>
            </w:r>
          </w:p>
        </w:tc>
      </w:tr>
      <w:tr w:rsidR="00C852DE" w:rsidRPr="00135C8E" w:rsidTr="004F543A">
        <w:trPr>
          <w:trHeight w:hRule="exact" w:val="340"/>
        </w:trPr>
        <w:tc>
          <w:tcPr>
            <w:tcW w:w="3548" w:type="dxa"/>
            <w:gridSpan w:val="2"/>
            <w:vMerge/>
            <w:vAlign w:val="center"/>
          </w:tcPr>
          <w:p w:rsidR="00C852DE" w:rsidRPr="00135C8E" w:rsidRDefault="00C852DE" w:rsidP="004F543A">
            <w:pPr>
              <w:snapToGri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C852DE" w:rsidRPr="00135C8E" w:rsidRDefault="00C852DE" w:rsidP="004F543A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583" w:type="dxa"/>
            <w:gridSpan w:val="2"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135C8E">
              <w:rPr>
                <w:rFonts w:ascii="Arial" w:hAnsi="Arial" w:cs="Arial"/>
                <w:iCs/>
                <w:sz w:val="20"/>
                <w:szCs w:val="20"/>
              </w:rPr>
              <w:t>manutenzione/aggiornamento competenze</w:t>
            </w:r>
          </w:p>
        </w:tc>
      </w:tr>
      <w:tr w:rsidR="00C852DE" w:rsidRPr="00135C8E" w:rsidTr="004F543A">
        <w:trPr>
          <w:trHeight w:hRule="exact" w:val="340"/>
        </w:trPr>
        <w:tc>
          <w:tcPr>
            <w:tcW w:w="3548" w:type="dxa"/>
            <w:gridSpan w:val="2"/>
            <w:vMerge/>
            <w:vAlign w:val="center"/>
          </w:tcPr>
          <w:p w:rsidR="00C852DE" w:rsidRPr="00135C8E" w:rsidRDefault="00C852DE" w:rsidP="004F543A">
            <w:pPr>
              <w:snapToGri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C852DE" w:rsidRPr="00135C8E" w:rsidRDefault="00C852DE" w:rsidP="004F543A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583" w:type="dxa"/>
            <w:gridSpan w:val="2"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135C8E">
              <w:rPr>
                <w:rFonts w:ascii="Arial" w:hAnsi="Arial" w:cs="Arial"/>
                <w:iCs/>
                <w:sz w:val="20"/>
                <w:szCs w:val="20"/>
              </w:rPr>
              <w:t>mobilità esterna, outplacement, ricollocazione</w:t>
            </w:r>
          </w:p>
        </w:tc>
      </w:tr>
      <w:tr w:rsidR="00C852DE" w:rsidRPr="00135C8E" w:rsidTr="004F543A">
        <w:trPr>
          <w:trHeight w:hRule="exact" w:val="340"/>
        </w:trPr>
        <w:tc>
          <w:tcPr>
            <w:tcW w:w="3548" w:type="dxa"/>
            <w:gridSpan w:val="2"/>
            <w:vMerge/>
            <w:vAlign w:val="center"/>
          </w:tcPr>
          <w:p w:rsidR="00C852DE" w:rsidRPr="00135C8E" w:rsidRDefault="00C852DE" w:rsidP="004F543A">
            <w:pPr>
              <w:snapToGri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C852DE" w:rsidRPr="00135C8E" w:rsidRDefault="00C852DE" w:rsidP="004F543A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583" w:type="dxa"/>
            <w:gridSpan w:val="2"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135C8E">
              <w:rPr>
                <w:rFonts w:ascii="Arial" w:hAnsi="Arial" w:cs="Arial"/>
                <w:iCs/>
                <w:sz w:val="20"/>
                <w:szCs w:val="20"/>
              </w:rPr>
              <w:t>sviluppo locale</w:t>
            </w:r>
          </w:p>
        </w:tc>
      </w:tr>
      <w:tr w:rsidR="00C852DE" w:rsidRPr="00135C8E" w:rsidTr="004F543A">
        <w:trPr>
          <w:gridBefore w:val="1"/>
          <w:gridAfter w:val="1"/>
          <w:wBefore w:w="10" w:type="dxa"/>
          <w:wAfter w:w="10" w:type="dxa"/>
          <w:trHeight w:hRule="exact" w:val="703"/>
        </w:trPr>
        <w:tc>
          <w:tcPr>
            <w:tcW w:w="3548" w:type="dxa"/>
            <w:gridSpan w:val="2"/>
            <w:vAlign w:val="bottom"/>
          </w:tcPr>
          <w:p w:rsidR="00C852DE" w:rsidRPr="009E27F6" w:rsidRDefault="00C852DE" w:rsidP="004F543A">
            <w:pPr>
              <w:snapToGri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E27F6">
              <w:rPr>
                <w:rFonts w:ascii="Arial" w:hAnsi="Arial" w:cs="Arial"/>
                <w:b/>
                <w:iCs/>
                <w:sz w:val="20"/>
                <w:szCs w:val="20"/>
              </w:rPr>
              <w:t>Indicare la/le Regione/i coinvolte nelle attività del Piano</w:t>
            </w:r>
          </w:p>
        </w:tc>
        <w:tc>
          <w:tcPr>
            <w:tcW w:w="6135" w:type="dxa"/>
            <w:gridSpan w:val="2"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2DE" w:rsidRPr="00135C8E" w:rsidTr="004F543A">
        <w:trPr>
          <w:trHeight w:hRule="exact" w:val="5957"/>
        </w:trPr>
        <w:tc>
          <w:tcPr>
            <w:tcW w:w="3548" w:type="dxa"/>
            <w:gridSpan w:val="2"/>
            <w:vAlign w:val="center"/>
          </w:tcPr>
          <w:p w:rsidR="00C852DE" w:rsidRPr="00597140" w:rsidRDefault="00C852DE" w:rsidP="004F543A">
            <w:pPr>
              <w:snapToGri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D5690">
              <w:rPr>
                <w:rFonts w:ascii="Arial" w:hAnsi="Arial" w:cs="Arial"/>
                <w:b/>
                <w:iCs/>
                <w:color w:val="29852B"/>
                <w:sz w:val="20"/>
                <w:szCs w:val="20"/>
              </w:rPr>
              <w:t>IMPORTANTE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br/>
            </w:r>
            <w:r w:rsidRPr="00597140">
              <w:rPr>
                <w:rFonts w:ascii="Arial" w:hAnsi="Arial" w:cs="Arial"/>
                <w:b/>
                <w:iCs/>
                <w:sz w:val="20"/>
                <w:szCs w:val="20"/>
              </w:rPr>
              <w:t>Motivazioni e presupposti del Piano Formativo (analisi del contesto in cui operano le aziende coinvolte/in coinvolgimento nel piano, motivazioni e fabbisogni specifici a supporto della proposta di intervento,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ecc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…; </w:t>
            </w:r>
            <w:r w:rsidRPr="00597140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segnalare ruolo e funzioni di eventuali altri Enti pubblici e/o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privati coinvolti nel Piano, ecc..</w:t>
            </w:r>
            <w:r w:rsidRPr="00597140">
              <w:rPr>
                <w:rFonts w:ascii="Arial" w:hAnsi="Arial" w:cs="Arial"/>
                <w:b/>
                <w:iCs/>
                <w:sz w:val="20"/>
                <w:szCs w:val="20"/>
              </w:rPr>
              <w:t>.)</w:t>
            </w:r>
          </w:p>
        </w:tc>
        <w:tc>
          <w:tcPr>
            <w:tcW w:w="6155" w:type="dxa"/>
            <w:gridSpan w:val="4"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2DE" w:rsidRPr="00135C8E" w:rsidTr="004F543A">
        <w:trPr>
          <w:trHeight w:hRule="exact" w:val="2254"/>
        </w:trPr>
        <w:tc>
          <w:tcPr>
            <w:tcW w:w="3548" w:type="dxa"/>
            <w:gridSpan w:val="2"/>
            <w:vAlign w:val="center"/>
          </w:tcPr>
          <w:p w:rsidR="00C852DE" w:rsidRPr="000244FA" w:rsidRDefault="00C852DE" w:rsidP="004F543A">
            <w:pPr>
              <w:snapToGri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D5690">
              <w:rPr>
                <w:rFonts w:ascii="Arial" w:hAnsi="Arial" w:cs="Arial"/>
                <w:b/>
                <w:iCs/>
                <w:color w:val="29852B"/>
                <w:sz w:val="20"/>
                <w:szCs w:val="20"/>
              </w:rPr>
              <w:lastRenderedPageBreak/>
              <w:t>IMPORTANTE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br/>
            </w:r>
            <w:r w:rsidRPr="000244FA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Dettagli relativi all’attività in delega se presente (motivazione della delega; indicazione azienda/e </w:t>
            </w:r>
            <w:r w:rsidR="005B6E67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delegate; indicazione attività </w:t>
            </w:r>
            <w:r w:rsidRPr="000244FA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delegate) </w:t>
            </w:r>
          </w:p>
        </w:tc>
        <w:tc>
          <w:tcPr>
            <w:tcW w:w="6155" w:type="dxa"/>
            <w:gridSpan w:val="4"/>
            <w:vAlign w:val="center"/>
          </w:tcPr>
          <w:p w:rsidR="00C852DE" w:rsidRPr="002D5690" w:rsidRDefault="00C852DE" w:rsidP="004F543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852DE" w:rsidRPr="008A7B4D" w:rsidRDefault="00C852DE" w:rsidP="00C852DE">
      <w:pPr>
        <w:jc w:val="both"/>
        <w:rPr>
          <w:rFonts w:ascii="Arial" w:hAnsi="Arial" w:cs="Arial"/>
          <w:b/>
          <w:bCs/>
          <w:color w:val="29852B"/>
        </w:rPr>
      </w:pPr>
      <w:r>
        <w:rPr>
          <w:rFonts w:ascii="Arial" w:hAnsi="Arial" w:cs="Arial"/>
          <w:b/>
          <w:bCs/>
          <w:color w:val="29852B"/>
        </w:rPr>
        <w:br/>
      </w:r>
      <w:r w:rsidRPr="008A7B4D">
        <w:rPr>
          <w:rFonts w:ascii="Arial" w:hAnsi="Arial" w:cs="Arial"/>
          <w:b/>
          <w:bCs/>
          <w:color w:val="29852B"/>
        </w:rPr>
        <w:t>B2 – Riconducibilità del Piano Formativo proposto alle Tematiche di Intervento Prioritarie del Fond</w:t>
      </w:r>
      <w:r>
        <w:rPr>
          <w:rFonts w:ascii="Arial" w:hAnsi="Arial" w:cs="Arial"/>
          <w:b/>
          <w:bCs/>
          <w:color w:val="29852B"/>
        </w:rPr>
        <w:t xml:space="preserve">o </w:t>
      </w:r>
      <w:proofErr w:type="spellStart"/>
      <w:r>
        <w:rPr>
          <w:rFonts w:ascii="Arial" w:hAnsi="Arial" w:cs="Arial"/>
          <w:b/>
          <w:bCs/>
          <w:color w:val="29852B"/>
        </w:rPr>
        <w:t>FonArCom</w:t>
      </w:r>
      <w:proofErr w:type="spellEnd"/>
      <w:r>
        <w:rPr>
          <w:rFonts w:ascii="Arial" w:hAnsi="Arial" w:cs="Arial"/>
          <w:b/>
          <w:bCs/>
          <w:color w:val="29852B"/>
        </w:rPr>
        <w:t xml:space="preserve"> formalizzate nel POA</w:t>
      </w: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8"/>
        <w:gridCol w:w="714"/>
        <w:gridCol w:w="5441"/>
      </w:tblGrid>
      <w:tr w:rsidR="00C852DE" w:rsidRPr="00135C8E" w:rsidTr="004F543A">
        <w:trPr>
          <w:trHeight w:hRule="exact" w:val="567"/>
        </w:trPr>
        <w:tc>
          <w:tcPr>
            <w:tcW w:w="3548" w:type="dxa"/>
            <w:vMerge w:val="restart"/>
            <w:vAlign w:val="center"/>
          </w:tcPr>
          <w:p w:rsidR="00C852DE" w:rsidRPr="008A7B4D" w:rsidRDefault="00C852DE" w:rsidP="004F543A">
            <w:pPr>
              <w:snapToGrid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A7B4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Indicare a quale ambito tematico fa riferimento il Piano Formativo proposto (vedi POA </w:t>
            </w:r>
            <w:proofErr w:type="spellStart"/>
            <w:r w:rsidRPr="008A7B4D">
              <w:rPr>
                <w:rFonts w:ascii="Arial" w:eastAsia="Times New Roman" w:hAnsi="Arial" w:cs="Arial"/>
                <w:b/>
                <w:sz w:val="20"/>
                <w:szCs w:val="20"/>
              </w:rPr>
              <w:t>FonARCom</w:t>
            </w:r>
            <w:proofErr w:type="spellEnd"/>
            <w:r w:rsidRPr="008A7B4D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14" w:type="dxa"/>
            <w:vAlign w:val="center"/>
          </w:tcPr>
          <w:p w:rsidR="00C852DE" w:rsidRPr="00135C8E" w:rsidRDefault="00C852DE" w:rsidP="004F543A">
            <w:pPr>
              <w:pStyle w:val="Default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441" w:type="dxa"/>
            <w:vAlign w:val="center"/>
          </w:tcPr>
          <w:p w:rsidR="00C852DE" w:rsidRPr="00135C8E" w:rsidRDefault="00C852DE" w:rsidP="004F543A">
            <w:pPr>
              <w:pStyle w:val="Default"/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5C8E">
              <w:rPr>
                <w:rFonts w:ascii="Arial" w:hAnsi="Arial" w:cs="Arial"/>
                <w:color w:val="auto"/>
                <w:sz w:val="20"/>
                <w:szCs w:val="20"/>
              </w:rPr>
              <w:t>Tematica 1 – (Sicurezza Prevenzione)</w:t>
            </w:r>
          </w:p>
        </w:tc>
      </w:tr>
      <w:tr w:rsidR="00C852DE" w:rsidRPr="00135C8E" w:rsidTr="004F543A">
        <w:trPr>
          <w:trHeight w:hRule="exact" w:val="567"/>
        </w:trPr>
        <w:tc>
          <w:tcPr>
            <w:tcW w:w="3548" w:type="dxa"/>
            <w:vMerge/>
            <w:vAlign w:val="center"/>
          </w:tcPr>
          <w:p w:rsidR="00C852DE" w:rsidRPr="00135C8E" w:rsidRDefault="00C852DE" w:rsidP="004F543A">
            <w:pPr>
              <w:snapToGrid w:val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C852DE" w:rsidRPr="00135C8E" w:rsidRDefault="00C852DE" w:rsidP="004F543A">
            <w:pPr>
              <w:pStyle w:val="Default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1" w:type="dxa"/>
            <w:vAlign w:val="center"/>
          </w:tcPr>
          <w:p w:rsidR="00C852DE" w:rsidRPr="00135C8E" w:rsidRDefault="00C852DE" w:rsidP="004F543A">
            <w:pPr>
              <w:pStyle w:val="Default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>Tematica 2 – (Adeguamento competenze/Innovazione)</w:t>
            </w:r>
          </w:p>
        </w:tc>
      </w:tr>
      <w:tr w:rsidR="00C852DE" w:rsidRPr="00135C8E" w:rsidTr="004F543A">
        <w:trPr>
          <w:trHeight w:hRule="exact" w:val="567"/>
        </w:trPr>
        <w:tc>
          <w:tcPr>
            <w:tcW w:w="3548" w:type="dxa"/>
            <w:vMerge/>
            <w:vAlign w:val="center"/>
          </w:tcPr>
          <w:p w:rsidR="00C852DE" w:rsidRPr="00135C8E" w:rsidRDefault="00C852DE" w:rsidP="004F543A">
            <w:pPr>
              <w:snapToGrid w:val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C852DE" w:rsidRPr="00135C8E" w:rsidRDefault="00C852DE" w:rsidP="004F543A">
            <w:pPr>
              <w:pStyle w:val="Default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1" w:type="dxa"/>
            <w:vAlign w:val="center"/>
          </w:tcPr>
          <w:p w:rsidR="00C852DE" w:rsidRPr="00135C8E" w:rsidRDefault="00C852DE" w:rsidP="004F543A">
            <w:pPr>
              <w:pStyle w:val="Default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>Tematica 3 – (Internazionalizzazione)</w:t>
            </w:r>
          </w:p>
        </w:tc>
      </w:tr>
      <w:tr w:rsidR="00C852DE" w:rsidRPr="00135C8E" w:rsidTr="004F543A">
        <w:trPr>
          <w:trHeight w:val="3426"/>
        </w:trPr>
        <w:tc>
          <w:tcPr>
            <w:tcW w:w="3548" w:type="dxa"/>
            <w:vAlign w:val="center"/>
          </w:tcPr>
          <w:p w:rsidR="00C852DE" w:rsidRPr="008A7B4D" w:rsidRDefault="00C852DE" w:rsidP="004F543A">
            <w:pPr>
              <w:snapToGrid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5690">
              <w:rPr>
                <w:rFonts w:ascii="Arial" w:eastAsia="Times New Roman" w:hAnsi="Arial" w:cs="Arial"/>
                <w:b/>
                <w:color w:val="29852B"/>
                <w:sz w:val="20"/>
                <w:szCs w:val="20"/>
              </w:rPr>
              <w:t>IMPORTANTE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Note a supporto della coerenza fra gli obiettivi del Piano Formativo e gli indirizzi generali del Fondo</w:t>
            </w:r>
          </w:p>
        </w:tc>
        <w:tc>
          <w:tcPr>
            <w:tcW w:w="6155" w:type="dxa"/>
            <w:gridSpan w:val="2"/>
            <w:vAlign w:val="center"/>
          </w:tcPr>
          <w:p w:rsidR="00C852DE" w:rsidRPr="00135C8E" w:rsidRDefault="00C852DE" w:rsidP="004F543A">
            <w:pPr>
              <w:pStyle w:val="Default"/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C852DE" w:rsidRPr="00135C8E" w:rsidRDefault="00C852DE" w:rsidP="00C852DE">
      <w:pPr>
        <w:rPr>
          <w:rFonts w:ascii="Arial" w:hAnsi="Arial" w:cs="Arial"/>
          <w:sz w:val="20"/>
          <w:szCs w:val="20"/>
        </w:rPr>
      </w:pPr>
    </w:p>
    <w:p w:rsidR="00C852DE" w:rsidRPr="00535B65" w:rsidRDefault="00C852DE" w:rsidP="00C852DE">
      <w:pPr>
        <w:jc w:val="both"/>
        <w:rPr>
          <w:rFonts w:ascii="Arial" w:hAnsi="Arial" w:cs="Arial"/>
          <w:b/>
          <w:bCs/>
          <w:color w:val="29852B"/>
        </w:rPr>
      </w:pPr>
      <w:r w:rsidRPr="00535B65">
        <w:rPr>
          <w:rFonts w:ascii="Arial" w:hAnsi="Arial" w:cs="Arial"/>
          <w:b/>
          <w:bCs/>
          <w:color w:val="29852B"/>
        </w:rPr>
        <w:t xml:space="preserve">B3 – Indicazione dei settori di attività </w:t>
      </w:r>
      <w:r>
        <w:rPr>
          <w:rFonts w:ascii="Arial" w:hAnsi="Arial" w:cs="Arial"/>
          <w:b/>
          <w:bCs/>
          <w:color w:val="29852B"/>
        </w:rPr>
        <w:t>interessati dal Piano Formativo</w:t>
      </w: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567"/>
        <w:gridCol w:w="708"/>
        <w:gridCol w:w="5748"/>
      </w:tblGrid>
      <w:tr w:rsidR="00C852DE" w:rsidRPr="00135C8E" w:rsidTr="004F543A">
        <w:trPr>
          <w:trHeight w:hRule="exact" w:val="397"/>
        </w:trPr>
        <w:tc>
          <w:tcPr>
            <w:tcW w:w="2694" w:type="dxa"/>
            <w:vMerge w:val="restart"/>
            <w:vAlign w:val="center"/>
          </w:tcPr>
          <w:p w:rsidR="00C852DE" w:rsidRDefault="00C852DE" w:rsidP="004F543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52DE" w:rsidRDefault="00C852DE" w:rsidP="004F543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52DE" w:rsidRDefault="00C852DE" w:rsidP="004F543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52DE" w:rsidRPr="00535B65" w:rsidRDefault="00C852DE" w:rsidP="004F543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35B65">
              <w:rPr>
                <w:rFonts w:ascii="Arial" w:hAnsi="Arial" w:cs="Arial"/>
                <w:b/>
                <w:sz w:val="20"/>
                <w:szCs w:val="20"/>
              </w:rPr>
              <w:t>Indicare i settori produttivi di appartenenza delle Aziende coinvolte nelle attività proge</w:t>
            </w:r>
            <w:r>
              <w:rPr>
                <w:rFonts w:ascii="Arial" w:hAnsi="Arial" w:cs="Arial"/>
                <w:b/>
                <w:sz w:val="20"/>
                <w:szCs w:val="20"/>
              </w:rPr>
              <w:t>ttuali (possibili più risposte)</w:t>
            </w:r>
          </w:p>
        </w:tc>
        <w:tc>
          <w:tcPr>
            <w:tcW w:w="567" w:type="dxa"/>
            <w:vAlign w:val="center"/>
          </w:tcPr>
          <w:p w:rsidR="00C852DE" w:rsidRPr="00135C8E" w:rsidRDefault="00C852DE" w:rsidP="004F543A">
            <w:pPr>
              <w:pStyle w:val="Paragrafoelenco1"/>
              <w:snapToGri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852DE" w:rsidRPr="00135C8E" w:rsidRDefault="00C852DE" w:rsidP="004F543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C8E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5748" w:type="dxa"/>
            <w:vAlign w:val="center"/>
          </w:tcPr>
          <w:p w:rsidR="00C852DE" w:rsidRPr="007F026B" w:rsidRDefault="00C852DE" w:rsidP="004F543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7F026B">
              <w:rPr>
                <w:rFonts w:ascii="Arial" w:hAnsi="Arial" w:cs="Arial"/>
                <w:sz w:val="16"/>
                <w:szCs w:val="16"/>
              </w:rPr>
              <w:t>AGRICOLTURA, CACCIA E SILVICOLTURA</w:t>
            </w:r>
          </w:p>
        </w:tc>
      </w:tr>
      <w:tr w:rsidR="00C852DE" w:rsidRPr="00135C8E" w:rsidTr="004F543A">
        <w:trPr>
          <w:trHeight w:hRule="exact" w:val="397"/>
        </w:trPr>
        <w:tc>
          <w:tcPr>
            <w:tcW w:w="2694" w:type="dxa"/>
            <w:vMerge/>
            <w:vAlign w:val="center"/>
          </w:tcPr>
          <w:p w:rsidR="00C852DE" w:rsidRPr="00135C8E" w:rsidRDefault="00C852DE" w:rsidP="004F543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52DE" w:rsidRPr="00135C8E" w:rsidRDefault="00C852DE" w:rsidP="004F543A">
            <w:pPr>
              <w:pStyle w:val="Paragrafoelenco1"/>
              <w:snapToGri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852DE" w:rsidRPr="00135C8E" w:rsidRDefault="00C852DE" w:rsidP="004F543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C8E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5748" w:type="dxa"/>
            <w:vAlign w:val="center"/>
          </w:tcPr>
          <w:p w:rsidR="00C852DE" w:rsidRPr="007F026B" w:rsidRDefault="00C852DE" w:rsidP="004F543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7F026B">
              <w:rPr>
                <w:rFonts w:ascii="Arial" w:hAnsi="Arial" w:cs="Arial"/>
                <w:sz w:val="16"/>
                <w:szCs w:val="16"/>
              </w:rPr>
              <w:t>PESCA, PISCICOLTURA E SERVIZI CONNESSI</w:t>
            </w:r>
          </w:p>
        </w:tc>
      </w:tr>
      <w:tr w:rsidR="00C852DE" w:rsidRPr="00135C8E" w:rsidTr="004F543A">
        <w:trPr>
          <w:trHeight w:hRule="exact" w:val="397"/>
        </w:trPr>
        <w:tc>
          <w:tcPr>
            <w:tcW w:w="2694" w:type="dxa"/>
            <w:vMerge/>
            <w:vAlign w:val="center"/>
          </w:tcPr>
          <w:p w:rsidR="00C852DE" w:rsidRPr="00135C8E" w:rsidRDefault="00C852DE" w:rsidP="004F543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52DE" w:rsidRPr="00135C8E" w:rsidRDefault="00C852DE" w:rsidP="004F543A">
            <w:pPr>
              <w:pStyle w:val="Paragrafoelenco1"/>
              <w:snapToGri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852DE" w:rsidRPr="00135C8E" w:rsidRDefault="00C852DE" w:rsidP="004F543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C8E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5748" w:type="dxa"/>
            <w:vAlign w:val="center"/>
          </w:tcPr>
          <w:p w:rsidR="00C852DE" w:rsidRPr="007F026B" w:rsidRDefault="00C852DE" w:rsidP="004F543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7F026B">
              <w:rPr>
                <w:rFonts w:ascii="Arial" w:hAnsi="Arial" w:cs="Arial"/>
                <w:sz w:val="16"/>
                <w:szCs w:val="16"/>
              </w:rPr>
              <w:t>ESTRAZIONE DI MINERALI</w:t>
            </w:r>
          </w:p>
        </w:tc>
      </w:tr>
      <w:tr w:rsidR="00C852DE" w:rsidRPr="00135C8E" w:rsidTr="004F543A">
        <w:trPr>
          <w:trHeight w:hRule="exact" w:val="397"/>
        </w:trPr>
        <w:tc>
          <w:tcPr>
            <w:tcW w:w="2694" w:type="dxa"/>
            <w:vMerge/>
            <w:vAlign w:val="center"/>
          </w:tcPr>
          <w:p w:rsidR="00C852DE" w:rsidRPr="00135C8E" w:rsidRDefault="00C852DE" w:rsidP="004F543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52DE" w:rsidRPr="00135C8E" w:rsidRDefault="00C852DE" w:rsidP="004F543A">
            <w:pPr>
              <w:pStyle w:val="Paragrafoelenco1"/>
              <w:snapToGri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852DE" w:rsidRPr="00135C8E" w:rsidRDefault="00C852DE" w:rsidP="004F543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C8E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5748" w:type="dxa"/>
            <w:vAlign w:val="center"/>
          </w:tcPr>
          <w:p w:rsidR="00C852DE" w:rsidRPr="007F026B" w:rsidRDefault="00C852DE" w:rsidP="004F543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7F026B">
              <w:rPr>
                <w:rFonts w:ascii="Arial" w:hAnsi="Arial" w:cs="Arial"/>
                <w:sz w:val="16"/>
                <w:szCs w:val="16"/>
              </w:rPr>
              <w:t>ATTIVITÀ MANIFATTURIERE</w:t>
            </w:r>
          </w:p>
        </w:tc>
      </w:tr>
      <w:tr w:rsidR="00C852DE" w:rsidRPr="00135C8E" w:rsidTr="004F543A">
        <w:trPr>
          <w:trHeight w:hRule="exact" w:val="397"/>
        </w:trPr>
        <w:tc>
          <w:tcPr>
            <w:tcW w:w="2694" w:type="dxa"/>
            <w:vMerge/>
            <w:vAlign w:val="center"/>
          </w:tcPr>
          <w:p w:rsidR="00C852DE" w:rsidRPr="00135C8E" w:rsidRDefault="00C852DE" w:rsidP="004F543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52DE" w:rsidRPr="00135C8E" w:rsidRDefault="00C852DE" w:rsidP="004F543A">
            <w:pPr>
              <w:pStyle w:val="Paragrafoelenco1"/>
              <w:snapToGri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852DE" w:rsidRPr="00135C8E" w:rsidRDefault="00C852DE" w:rsidP="004F543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C8E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5748" w:type="dxa"/>
            <w:vAlign w:val="center"/>
          </w:tcPr>
          <w:p w:rsidR="00C852DE" w:rsidRPr="007F026B" w:rsidRDefault="00C852DE" w:rsidP="004F543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7F026B">
              <w:rPr>
                <w:rFonts w:ascii="Arial" w:hAnsi="Arial" w:cs="Arial"/>
                <w:sz w:val="16"/>
                <w:szCs w:val="16"/>
              </w:rPr>
              <w:t>PRODUZIONE E DISTRIBUZIONE DI ENERGIA ELETTRICA, GAS E ACQUA</w:t>
            </w:r>
          </w:p>
        </w:tc>
      </w:tr>
      <w:tr w:rsidR="00C852DE" w:rsidRPr="00135C8E" w:rsidTr="004F543A">
        <w:trPr>
          <w:trHeight w:hRule="exact" w:val="397"/>
        </w:trPr>
        <w:tc>
          <w:tcPr>
            <w:tcW w:w="2694" w:type="dxa"/>
            <w:vMerge/>
            <w:vAlign w:val="center"/>
          </w:tcPr>
          <w:p w:rsidR="00C852DE" w:rsidRPr="00135C8E" w:rsidRDefault="00C852DE" w:rsidP="004F543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52DE" w:rsidRPr="00135C8E" w:rsidRDefault="00C852DE" w:rsidP="004F543A">
            <w:pPr>
              <w:pStyle w:val="Paragrafoelenco1"/>
              <w:snapToGri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852DE" w:rsidRPr="00135C8E" w:rsidRDefault="00C852DE" w:rsidP="004F543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C8E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5748" w:type="dxa"/>
            <w:vAlign w:val="center"/>
          </w:tcPr>
          <w:p w:rsidR="00C852DE" w:rsidRPr="007F026B" w:rsidRDefault="00C852DE" w:rsidP="004F543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7F026B">
              <w:rPr>
                <w:rFonts w:ascii="Arial" w:hAnsi="Arial" w:cs="Arial"/>
                <w:sz w:val="16"/>
                <w:szCs w:val="16"/>
              </w:rPr>
              <w:t>COSTRUZIONI</w:t>
            </w:r>
          </w:p>
        </w:tc>
      </w:tr>
      <w:tr w:rsidR="00C852DE" w:rsidRPr="00135C8E" w:rsidTr="004F543A">
        <w:trPr>
          <w:trHeight w:hRule="exact" w:val="397"/>
        </w:trPr>
        <w:tc>
          <w:tcPr>
            <w:tcW w:w="2694" w:type="dxa"/>
            <w:vMerge/>
            <w:vAlign w:val="center"/>
          </w:tcPr>
          <w:p w:rsidR="00C852DE" w:rsidRPr="00135C8E" w:rsidRDefault="00C852DE" w:rsidP="004F543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52DE" w:rsidRPr="00135C8E" w:rsidRDefault="00C852DE" w:rsidP="004F543A">
            <w:pPr>
              <w:pStyle w:val="Paragrafoelenco1"/>
              <w:snapToGri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852DE" w:rsidRPr="00135C8E" w:rsidRDefault="00C852DE" w:rsidP="004F543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C8E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5748" w:type="dxa"/>
            <w:vAlign w:val="center"/>
          </w:tcPr>
          <w:p w:rsidR="00C852DE" w:rsidRPr="00E702DF" w:rsidRDefault="00C852DE" w:rsidP="004F543A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E702DF">
              <w:rPr>
                <w:rFonts w:ascii="Arial" w:hAnsi="Arial" w:cs="Arial"/>
                <w:sz w:val="14"/>
                <w:szCs w:val="14"/>
              </w:rPr>
              <w:t>COMMERCIO ALL’INGROSSO E AL DETTAGLIO; RIPARAZIONE DI AUTOVEICOLI, MOTOCICLI E DI BENI PERSONALI E PER LA CASA</w:t>
            </w:r>
          </w:p>
        </w:tc>
      </w:tr>
      <w:tr w:rsidR="00C852DE" w:rsidRPr="00135C8E" w:rsidTr="004F543A">
        <w:trPr>
          <w:trHeight w:hRule="exact" w:val="397"/>
        </w:trPr>
        <w:tc>
          <w:tcPr>
            <w:tcW w:w="2694" w:type="dxa"/>
            <w:vMerge/>
            <w:vAlign w:val="center"/>
          </w:tcPr>
          <w:p w:rsidR="00C852DE" w:rsidRPr="00135C8E" w:rsidRDefault="00C852DE" w:rsidP="004F543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52DE" w:rsidRPr="00135C8E" w:rsidRDefault="00C852DE" w:rsidP="004F543A">
            <w:pPr>
              <w:pStyle w:val="Paragrafoelenco1"/>
              <w:snapToGri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852DE" w:rsidRPr="00135C8E" w:rsidRDefault="00C852DE" w:rsidP="004F543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C8E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5748" w:type="dxa"/>
            <w:vAlign w:val="center"/>
          </w:tcPr>
          <w:p w:rsidR="00C852DE" w:rsidRPr="007F026B" w:rsidRDefault="00C852DE" w:rsidP="004F543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7F026B">
              <w:rPr>
                <w:rFonts w:ascii="Arial" w:hAnsi="Arial" w:cs="Arial"/>
                <w:sz w:val="16"/>
                <w:szCs w:val="16"/>
              </w:rPr>
              <w:t>ALBERGHI E RISTORANTI</w:t>
            </w:r>
          </w:p>
        </w:tc>
      </w:tr>
      <w:tr w:rsidR="00C852DE" w:rsidRPr="00135C8E" w:rsidTr="004F543A">
        <w:trPr>
          <w:trHeight w:hRule="exact" w:val="397"/>
        </w:trPr>
        <w:tc>
          <w:tcPr>
            <w:tcW w:w="2694" w:type="dxa"/>
            <w:vMerge/>
            <w:vAlign w:val="center"/>
          </w:tcPr>
          <w:p w:rsidR="00C852DE" w:rsidRPr="00135C8E" w:rsidRDefault="00C852DE" w:rsidP="004F543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52DE" w:rsidRPr="00135C8E" w:rsidRDefault="00C852DE" w:rsidP="004F543A">
            <w:pPr>
              <w:pStyle w:val="Paragrafoelenco1"/>
              <w:snapToGri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852DE" w:rsidRPr="00135C8E" w:rsidRDefault="00C852DE" w:rsidP="004F543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C8E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5748" w:type="dxa"/>
            <w:vAlign w:val="center"/>
          </w:tcPr>
          <w:p w:rsidR="00C852DE" w:rsidRPr="007F026B" w:rsidRDefault="00C852DE" w:rsidP="004F543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7F026B">
              <w:rPr>
                <w:rFonts w:ascii="Arial" w:hAnsi="Arial" w:cs="Arial"/>
                <w:sz w:val="16"/>
                <w:szCs w:val="16"/>
              </w:rPr>
              <w:t>TRASPORTI, MAGAZZINAGGIO E COMUNICAZIONI</w:t>
            </w:r>
          </w:p>
        </w:tc>
      </w:tr>
      <w:tr w:rsidR="00C852DE" w:rsidRPr="00135C8E" w:rsidTr="004F543A">
        <w:trPr>
          <w:trHeight w:hRule="exact" w:val="397"/>
        </w:trPr>
        <w:tc>
          <w:tcPr>
            <w:tcW w:w="2694" w:type="dxa"/>
            <w:vMerge/>
            <w:vAlign w:val="center"/>
          </w:tcPr>
          <w:p w:rsidR="00C852DE" w:rsidRPr="00135C8E" w:rsidRDefault="00C852DE" w:rsidP="004F543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52DE" w:rsidRPr="00135C8E" w:rsidRDefault="00C852DE" w:rsidP="004F543A">
            <w:pPr>
              <w:pStyle w:val="Paragrafoelenco1"/>
              <w:snapToGri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852DE" w:rsidRPr="00135C8E" w:rsidRDefault="00C852DE" w:rsidP="004F543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C8E">
              <w:rPr>
                <w:rFonts w:ascii="Arial" w:hAnsi="Arial" w:cs="Arial"/>
                <w:sz w:val="16"/>
                <w:szCs w:val="16"/>
              </w:rPr>
              <w:t>J</w:t>
            </w:r>
          </w:p>
        </w:tc>
        <w:tc>
          <w:tcPr>
            <w:tcW w:w="5748" w:type="dxa"/>
            <w:vAlign w:val="center"/>
          </w:tcPr>
          <w:p w:rsidR="00C852DE" w:rsidRPr="007F026B" w:rsidRDefault="00C852DE" w:rsidP="004F543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7F026B">
              <w:rPr>
                <w:rFonts w:ascii="Arial" w:hAnsi="Arial" w:cs="Arial"/>
                <w:sz w:val="16"/>
                <w:szCs w:val="16"/>
              </w:rPr>
              <w:t>ATTIVITÀ FINANZIARIE</w:t>
            </w:r>
          </w:p>
        </w:tc>
      </w:tr>
      <w:tr w:rsidR="00C852DE" w:rsidRPr="00135C8E" w:rsidTr="004F543A">
        <w:trPr>
          <w:trHeight w:hRule="exact" w:val="397"/>
        </w:trPr>
        <w:tc>
          <w:tcPr>
            <w:tcW w:w="2694" w:type="dxa"/>
            <w:vMerge/>
            <w:vAlign w:val="center"/>
          </w:tcPr>
          <w:p w:rsidR="00C852DE" w:rsidRPr="00135C8E" w:rsidRDefault="00C852DE" w:rsidP="004F543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52DE" w:rsidRPr="00135C8E" w:rsidRDefault="00C852DE" w:rsidP="004F543A">
            <w:pPr>
              <w:pStyle w:val="Paragrafoelenco1"/>
              <w:snapToGri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852DE" w:rsidRPr="00135C8E" w:rsidRDefault="00C852DE" w:rsidP="004F543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C8E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5748" w:type="dxa"/>
            <w:vAlign w:val="center"/>
          </w:tcPr>
          <w:p w:rsidR="00C852DE" w:rsidRPr="00E702DF" w:rsidRDefault="00C852DE" w:rsidP="004F543A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E702DF">
              <w:rPr>
                <w:rFonts w:ascii="Arial" w:hAnsi="Arial" w:cs="Arial"/>
                <w:sz w:val="14"/>
                <w:szCs w:val="14"/>
              </w:rPr>
              <w:t>ATTIVITÀ IMMOBILIARI, NOLEGGIO, INFORMATICA, RICERCA, SERVIZI ALLE IMPRESE</w:t>
            </w:r>
          </w:p>
        </w:tc>
      </w:tr>
      <w:tr w:rsidR="00C852DE" w:rsidRPr="00135C8E" w:rsidTr="004F543A">
        <w:trPr>
          <w:trHeight w:hRule="exact" w:val="397"/>
        </w:trPr>
        <w:tc>
          <w:tcPr>
            <w:tcW w:w="2694" w:type="dxa"/>
            <w:vMerge/>
            <w:vAlign w:val="center"/>
          </w:tcPr>
          <w:p w:rsidR="00C852DE" w:rsidRPr="00135C8E" w:rsidRDefault="00C852DE" w:rsidP="004F543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52DE" w:rsidRPr="00135C8E" w:rsidRDefault="00C852DE" w:rsidP="004F543A">
            <w:pPr>
              <w:pStyle w:val="Paragrafoelenco1"/>
              <w:snapToGri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852DE" w:rsidRPr="00135C8E" w:rsidRDefault="00C852DE" w:rsidP="004F543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C8E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5748" w:type="dxa"/>
            <w:vAlign w:val="center"/>
          </w:tcPr>
          <w:p w:rsidR="00C852DE" w:rsidRPr="007F026B" w:rsidRDefault="00C852DE" w:rsidP="004F543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7F026B">
              <w:rPr>
                <w:rFonts w:ascii="Arial" w:hAnsi="Arial" w:cs="Arial"/>
                <w:sz w:val="16"/>
                <w:szCs w:val="16"/>
              </w:rPr>
              <w:t>AMMINISTRAZIONE PUBBLICA</w:t>
            </w:r>
          </w:p>
        </w:tc>
      </w:tr>
      <w:tr w:rsidR="00C852DE" w:rsidRPr="00135C8E" w:rsidTr="004F543A">
        <w:trPr>
          <w:trHeight w:hRule="exact" w:val="397"/>
        </w:trPr>
        <w:tc>
          <w:tcPr>
            <w:tcW w:w="2694" w:type="dxa"/>
            <w:vMerge/>
            <w:vAlign w:val="center"/>
          </w:tcPr>
          <w:p w:rsidR="00C852DE" w:rsidRPr="00135C8E" w:rsidRDefault="00C852DE" w:rsidP="004F543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52DE" w:rsidRPr="00135C8E" w:rsidRDefault="00C852DE" w:rsidP="004F543A">
            <w:pPr>
              <w:pStyle w:val="Paragrafoelenco1"/>
              <w:snapToGri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852DE" w:rsidRPr="00135C8E" w:rsidRDefault="00C852DE" w:rsidP="004F543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C8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5748" w:type="dxa"/>
            <w:vAlign w:val="center"/>
          </w:tcPr>
          <w:p w:rsidR="00C852DE" w:rsidRPr="007F026B" w:rsidRDefault="00C852DE" w:rsidP="004F543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7F026B">
              <w:rPr>
                <w:rFonts w:ascii="Arial" w:hAnsi="Arial" w:cs="Arial"/>
                <w:sz w:val="16"/>
                <w:szCs w:val="16"/>
              </w:rPr>
              <w:t>ISTRUZIONE</w:t>
            </w:r>
          </w:p>
        </w:tc>
      </w:tr>
      <w:tr w:rsidR="00C852DE" w:rsidRPr="00135C8E" w:rsidTr="004F543A">
        <w:trPr>
          <w:trHeight w:hRule="exact" w:val="397"/>
        </w:trPr>
        <w:tc>
          <w:tcPr>
            <w:tcW w:w="2694" w:type="dxa"/>
            <w:vMerge/>
            <w:vAlign w:val="center"/>
          </w:tcPr>
          <w:p w:rsidR="00C852DE" w:rsidRPr="00135C8E" w:rsidRDefault="00C852DE" w:rsidP="004F543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52DE" w:rsidRPr="00135C8E" w:rsidRDefault="00C852DE" w:rsidP="004F543A">
            <w:pPr>
              <w:pStyle w:val="Paragrafoelenco1"/>
              <w:snapToGri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852DE" w:rsidRPr="00135C8E" w:rsidRDefault="00C852DE" w:rsidP="004F543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C8E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5748" w:type="dxa"/>
            <w:vAlign w:val="center"/>
          </w:tcPr>
          <w:p w:rsidR="00C852DE" w:rsidRPr="007F026B" w:rsidRDefault="00C852DE" w:rsidP="004F543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7F026B">
              <w:rPr>
                <w:rFonts w:ascii="Arial" w:hAnsi="Arial" w:cs="Arial"/>
                <w:sz w:val="16"/>
                <w:szCs w:val="16"/>
              </w:rPr>
              <w:t>SANITÀ E ASSISTENZA SOCIALE</w:t>
            </w:r>
          </w:p>
        </w:tc>
      </w:tr>
      <w:tr w:rsidR="00C852DE" w:rsidRPr="00135C8E" w:rsidTr="004F543A">
        <w:trPr>
          <w:trHeight w:hRule="exact" w:val="397"/>
        </w:trPr>
        <w:tc>
          <w:tcPr>
            <w:tcW w:w="2694" w:type="dxa"/>
            <w:vMerge/>
            <w:vAlign w:val="center"/>
          </w:tcPr>
          <w:p w:rsidR="00C852DE" w:rsidRPr="00135C8E" w:rsidRDefault="00C852DE" w:rsidP="004F543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52DE" w:rsidRPr="00135C8E" w:rsidRDefault="00C852DE" w:rsidP="004F543A">
            <w:pPr>
              <w:pStyle w:val="Paragrafoelenco1"/>
              <w:snapToGri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852DE" w:rsidRPr="00135C8E" w:rsidRDefault="00C852DE" w:rsidP="004F543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C8E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5748" w:type="dxa"/>
            <w:vAlign w:val="center"/>
          </w:tcPr>
          <w:p w:rsidR="00C852DE" w:rsidRPr="007F026B" w:rsidRDefault="00C852DE" w:rsidP="004F543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7F026B">
              <w:rPr>
                <w:rFonts w:ascii="Arial" w:hAnsi="Arial" w:cs="Arial"/>
                <w:sz w:val="16"/>
                <w:szCs w:val="16"/>
              </w:rPr>
              <w:t>ALTRI SERVIZI PUBBLICI, SOCIALI E PERSONALI</w:t>
            </w:r>
          </w:p>
        </w:tc>
      </w:tr>
      <w:tr w:rsidR="00C852DE" w:rsidRPr="00135C8E" w:rsidTr="004F543A">
        <w:trPr>
          <w:trHeight w:hRule="exact" w:val="397"/>
        </w:trPr>
        <w:tc>
          <w:tcPr>
            <w:tcW w:w="2694" w:type="dxa"/>
            <w:vMerge/>
            <w:vAlign w:val="center"/>
          </w:tcPr>
          <w:p w:rsidR="00C852DE" w:rsidRPr="00135C8E" w:rsidRDefault="00C852DE" w:rsidP="004F543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52DE" w:rsidRPr="00135C8E" w:rsidRDefault="00C852DE" w:rsidP="004F543A">
            <w:pPr>
              <w:pStyle w:val="Paragrafoelenco1"/>
              <w:snapToGri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852DE" w:rsidRPr="00135C8E" w:rsidRDefault="00C852DE" w:rsidP="004F543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C8E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5748" w:type="dxa"/>
            <w:vAlign w:val="center"/>
          </w:tcPr>
          <w:p w:rsidR="00C852DE" w:rsidRPr="007F026B" w:rsidRDefault="00C852DE" w:rsidP="004F543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7F026B">
              <w:rPr>
                <w:rFonts w:ascii="Arial" w:hAnsi="Arial" w:cs="Arial"/>
                <w:sz w:val="16"/>
                <w:szCs w:val="16"/>
              </w:rPr>
              <w:t>ATTIVITÀ SVOLTE DA FAMIGLIE E CONVIVENZE</w:t>
            </w:r>
          </w:p>
        </w:tc>
      </w:tr>
      <w:tr w:rsidR="00C852DE" w:rsidRPr="00135C8E" w:rsidTr="004F543A">
        <w:trPr>
          <w:trHeight w:hRule="exact" w:val="397"/>
        </w:trPr>
        <w:tc>
          <w:tcPr>
            <w:tcW w:w="2694" w:type="dxa"/>
            <w:vMerge/>
            <w:vAlign w:val="center"/>
          </w:tcPr>
          <w:p w:rsidR="00C852DE" w:rsidRPr="00135C8E" w:rsidRDefault="00C852DE" w:rsidP="004F543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52DE" w:rsidRPr="00135C8E" w:rsidRDefault="00C852DE" w:rsidP="004F543A">
            <w:pPr>
              <w:pStyle w:val="Paragrafoelenco1"/>
              <w:snapToGri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852DE" w:rsidRPr="00135C8E" w:rsidRDefault="00C852DE" w:rsidP="004F543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C8E">
              <w:rPr>
                <w:rFonts w:ascii="Arial" w:hAnsi="Arial" w:cs="Arial"/>
                <w:sz w:val="16"/>
                <w:szCs w:val="16"/>
              </w:rPr>
              <w:t>Q</w:t>
            </w:r>
          </w:p>
        </w:tc>
        <w:tc>
          <w:tcPr>
            <w:tcW w:w="5748" w:type="dxa"/>
            <w:vAlign w:val="center"/>
          </w:tcPr>
          <w:p w:rsidR="00C852DE" w:rsidRPr="007F026B" w:rsidRDefault="00C852DE" w:rsidP="004F543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7F026B">
              <w:rPr>
                <w:rFonts w:ascii="Arial" w:hAnsi="Arial" w:cs="Arial"/>
                <w:sz w:val="16"/>
                <w:szCs w:val="16"/>
              </w:rPr>
              <w:t>ORGANIZZAZIONI ED ORGANISMI EXTRATERRITORIALI</w:t>
            </w:r>
          </w:p>
        </w:tc>
      </w:tr>
    </w:tbl>
    <w:p w:rsidR="00C852DE" w:rsidRDefault="00C852DE" w:rsidP="00C852DE">
      <w:pPr>
        <w:rPr>
          <w:rFonts w:ascii="Arial" w:hAnsi="Arial" w:cs="Arial"/>
          <w:b/>
          <w:bCs/>
          <w:color w:val="29852B"/>
        </w:rPr>
      </w:pPr>
    </w:p>
    <w:p w:rsidR="00C852DE" w:rsidRPr="00D57F86" w:rsidRDefault="00C852DE" w:rsidP="00C852DE">
      <w:pPr>
        <w:rPr>
          <w:rFonts w:ascii="Arial" w:hAnsi="Arial" w:cs="Arial"/>
          <w:b/>
          <w:bCs/>
          <w:color w:val="29852B"/>
        </w:rPr>
      </w:pPr>
      <w:r w:rsidRPr="00D57F86">
        <w:rPr>
          <w:rFonts w:ascii="Arial" w:hAnsi="Arial" w:cs="Arial"/>
          <w:b/>
          <w:bCs/>
          <w:color w:val="29852B"/>
        </w:rPr>
        <w:t xml:space="preserve">B4 – Stima della dimensione prevalente di Azienda/e </w:t>
      </w:r>
      <w:r>
        <w:rPr>
          <w:rFonts w:ascii="Arial" w:hAnsi="Arial" w:cs="Arial"/>
          <w:b/>
          <w:bCs/>
          <w:color w:val="29852B"/>
        </w:rPr>
        <w:t>coinvolta/e nel Piano Formativo</w:t>
      </w: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567"/>
        <w:gridCol w:w="5103"/>
        <w:gridCol w:w="1417"/>
      </w:tblGrid>
      <w:tr w:rsidR="00C852DE" w:rsidRPr="00135C8E" w:rsidTr="004F543A">
        <w:trPr>
          <w:trHeight w:hRule="exact" w:val="567"/>
        </w:trPr>
        <w:tc>
          <w:tcPr>
            <w:tcW w:w="2694" w:type="dxa"/>
            <w:vMerge w:val="restart"/>
          </w:tcPr>
          <w:p w:rsidR="00C852DE" w:rsidRPr="00DA3EDC" w:rsidRDefault="00C852DE" w:rsidP="004F543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A3EDC">
              <w:rPr>
                <w:rFonts w:ascii="Arial" w:hAnsi="Arial" w:cs="Arial"/>
                <w:b/>
                <w:sz w:val="20"/>
                <w:szCs w:val="20"/>
              </w:rPr>
              <w:t xml:space="preserve">Indicare la dimensione di impresa prevalente che si prevede di coinvolgere nel Piano Formativo (cfr. parametri dimensionali ex D.M. Attività Produttive del 18.04.2005) </w:t>
            </w:r>
          </w:p>
        </w:tc>
        <w:tc>
          <w:tcPr>
            <w:tcW w:w="567" w:type="dxa"/>
            <w:vAlign w:val="center"/>
          </w:tcPr>
          <w:p w:rsidR="00C852DE" w:rsidRPr="00135C8E" w:rsidRDefault="00C852DE" w:rsidP="004F543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5C8E">
              <w:rPr>
                <w:rFonts w:ascii="Arial" w:hAnsi="Arial" w:cs="Arial"/>
                <w:sz w:val="20"/>
                <w:szCs w:val="20"/>
              </w:rPr>
              <w:t>Microimpresa</w:t>
            </w:r>
            <w:proofErr w:type="spellEnd"/>
          </w:p>
        </w:tc>
      </w:tr>
      <w:tr w:rsidR="00C852DE" w:rsidRPr="00135C8E" w:rsidTr="004F543A">
        <w:trPr>
          <w:trHeight w:hRule="exact" w:val="567"/>
        </w:trPr>
        <w:tc>
          <w:tcPr>
            <w:tcW w:w="2694" w:type="dxa"/>
            <w:vMerge/>
          </w:tcPr>
          <w:p w:rsidR="00C852DE" w:rsidRPr="00135C8E" w:rsidRDefault="00C852DE" w:rsidP="004F543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52DE" w:rsidRPr="00135C8E" w:rsidRDefault="00C852DE" w:rsidP="004F543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>Piccola Impresa</w:t>
            </w:r>
          </w:p>
        </w:tc>
      </w:tr>
      <w:tr w:rsidR="00C852DE" w:rsidRPr="00135C8E" w:rsidTr="004F543A">
        <w:trPr>
          <w:trHeight w:hRule="exact" w:val="567"/>
        </w:trPr>
        <w:tc>
          <w:tcPr>
            <w:tcW w:w="2694" w:type="dxa"/>
            <w:vMerge/>
          </w:tcPr>
          <w:p w:rsidR="00C852DE" w:rsidRPr="00135C8E" w:rsidRDefault="00C852DE" w:rsidP="004F543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52DE" w:rsidRPr="00135C8E" w:rsidRDefault="00C852DE" w:rsidP="004F543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>Media Impresa</w:t>
            </w:r>
          </w:p>
        </w:tc>
      </w:tr>
      <w:tr w:rsidR="00C852DE" w:rsidRPr="00135C8E" w:rsidTr="004F543A">
        <w:trPr>
          <w:trHeight w:hRule="exact" w:val="567"/>
        </w:trPr>
        <w:tc>
          <w:tcPr>
            <w:tcW w:w="2694" w:type="dxa"/>
            <w:vMerge/>
          </w:tcPr>
          <w:p w:rsidR="00C852DE" w:rsidRPr="00135C8E" w:rsidRDefault="00C852DE" w:rsidP="004F543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52DE" w:rsidRPr="00135C8E" w:rsidRDefault="00C852DE" w:rsidP="004F543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>Grande Impresa</w:t>
            </w:r>
          </w:p>
        </w:tc>
      </w:tr>
      <w:tr w:rsidR="00C852DE" w:rsidRPr="00135C8E" w:rsidTr="004F543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851"/>
        </w:trPr>
        <w:tc>
          <w:tcPr>
            <w:tcW w:w="8364" w:type="dxa"/>
            <w:gridSpan w:val="3"/>
            <w:vAlign w:val="center"/>
          </w:tcPr>
          <w:p w:rsidR="00C852DE" w:rsidRPr="00547701" w:rsidRDefault="00C852DE" w:rsidP="004F543A">
            <w:pPr>
              <w:snapToGri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47701">
              <w:rPr>
                <w:rFonts w:ascii="Arial" w:hAnsi="Arial" w:cs="Arial"/>
                <w:b/>
                <w:iCs/>
                <w:sz w:val="20"/>
                <w:szCs w:val="20"/>
              </w:rPr>
              <w:t>Stima numero imprese coinvolte nella promozione delle attività del Piano (numero indicativo di aziende che verranno informate circa l’opportunità di avvalersi dell’attività formativa proposta)</w:t>
            </w:r>
          </w:p>
        </w:tc>
        <w:tc>
          <w:tcPr>
            <w:tcW w:w="1417" w:type="dxa"/>
            <w:vAlign w:val="center"/>
          </w:tcPr>
          <w:p w:rsidR="00C852DE" w:rsidRPr="00135C8E" w:rsidRDefault="00C852DE" w:rsidP="004F543A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</w:tr>
      <w:tr w:rsidR="00C852DE" w:rsidRPr="00135C8E" w:rsidTr="004F543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851"/>
        </w:trPr>
        <w:tc>
          <w:tcPr>
            <w:tcW w:w="8364" w:type="dxa"/>
            <w:gridSpan w:val="3"/>
            <w:vAlign w:val="center"/>
          </w:tcPr>
          <w:p w:rsidR="00C852DE" w:rsidRPr="00547701" w:rsidRDefault="00C852DE" w:rsidP="004F543A">
            <w:pPr>
              <w:snapToGri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47701">
              <w:rPr>
                <w:rFonts w:ascii="Arial" w:hAnsi="Arial" w:cs="Arial"/>
                <w:b/>
                <w:iCs/>
                <w:sz w:val="20"/>
                <w:szCs w:val="20"/>
              </w:rPr>
              <w:t>Stima numero imprese coinvolte nel Piano (ovvero Beneficiarie delle attività formative proposte)</w:t>
            </w:r>
          </w:p>
        </w:tc>
        <w:tc>
          <w:tcPr>
            <w:tcW w:w="1417" w:type="dxa"/>
            <w:vAlign w:val="center"/>
          </w:tcPr>
          <w:p w:rsidR="00C852DE" w:rsidRPr="00135C8E" w:rsidRDefault="00C852DE" w:rsidP="004F543A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C852DE" w:rsidRDefault="00C852DE" w:rsidP="00C852DE">
      <w:pPr>
        <w:jc w:val="both"/>
        <w:rPr>
          <w:rFonts w:ascii="Arial" w:hAnsi="Arial" w:cs="Arial"/>
          <w:b/>
          <w:bCs/>
          <w:color w:val="29852B"/>
        </w:rPr>
      </w:pPr>
    </w:p>
    <w:p w:rsidR="00C852DE" w:rsidRPr="00D77190" w:rsidRDefault="00C852DE" w:rsidP="00C852DE">
      <w:pPr>
        <w:jc w:val="both"/>
        <w:rPr>
          <w:rFonts w:ascii="Arial" w:hAnsi="Arial" w:cs="Arial"/>
          <w:b/>
          <w:bCs/>
          <w:color w:val="29852B"/>
        </w:rPr>
      </w:pPr>
      <w:r w:rsidRPr="00D77190">
        <w:rPr>
          <w:rFonts w:ascii="Arial" w:hAnsi="Arial" w:cs="Arial"/>
          <w:b/>
          <w:bCs/>
          <w:color w:val="29852B"/>
        </w:rPr>
        <w:t xml:space="preserve">B5 – Individuazione dei Soggetti </w:t>
      </w:r>
      <w:r>
        <w:rPr>
          <w:rFonts w:ascii="Arial" w:hAnsi="Arial" w:cs="Arial"/>
          <w:b/>
          <w:bCs/>
          <w:color w:val="29852B"/>
        </w:rPr>
        <w:t>destinatari del Piano Formativo</w:t>
      </w: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8"/>
        <w:gridCol w:w="15"/>
        <w:gridCol w:w="709"/>
        <w:gridCol w:w="709"/>
        <w:gridCol w:w="2966"/>
        <w:gridCol w:w="1756"/>
      </w:tblGrid>
      <w:tr w:rsidR="00C852DE" w:rsidRPr="00135C8E" w:rsidTr="004F543A">
        <w:trPr>
          <w:trHeight w:hRule="exact" w:val="454"/>
        </w:trPr>
        <w:tc>
          <w:tcPr>
            <w:tcW w:w="3548" w:type="dxa"/>
            <w:vMerge w:val="restart"/>
            <w:vAlign w:val="center"/>
          </w:tcPr>
          <w:p w:rsidR="00C852DE" w:rsidRPr="00135C8E" w:rsidRDefault="00C852DE" w:rsidP="004F543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52DE" w:rsidRPr="00D77190" w:rsidRDefault="00C852DE" w:rsidP="004F543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D77190">
              <w:rPr>
                <w:rFonts w:ascii="Arial" w:hAnsi="Arial" w:cs="Arial"/>
                <w:b/>
                <w:sz w:val="20"/>
                <w:szCs w:val="20"/>
              </w:rPr>
              <w:t>Destinatari attività</w:t>
            </w:r>
          </w:p>
        </w:tc>
        <w:tc>
          <w:tcPr>
            <w:tcW w:w="4399" w:type="dxa"/>
            <w:gridSpan w:val="4"/>
            <w:vAlign w:val="center"/>
          </w:tcPr>
          <w:p w:rsidR="00C852DE" w:rsidRPr="00415073" w:rsidRDefault="00C852DE" w:rsidP="004F543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073">
              <w:rPr>
                <w:rFonts w:ascii="Arial" w:hAnsi="Arial" w:cs="Arial"/>
                <w:b/>
                <w:sz w:val="20"/>
                <w:szCs w:val="20"/>
              </w:rPr>
              <w:t>Tipologia lavoratore dipendente</w:t>
            </w:r>
          </w:p>
        </w:tc>
        <w:tc>
          <w:tcPr>
            <w:tcW w:w="1756" w:type="dxa"/>
            <w:vAlign w:val="center"/>
          </w:tcPr>
          <w:p w:rsidR="00C852DE" w:rsidRPr="00415073" w:rsidRDefault="00C852DE" w:rsidP="004F543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073">
              <w:rPr>
                <w:rFonts w:ascii="Arial" w:hAnsi="Arial" w:cs="Arial"/>
                <w:b/>
                <w:sz w:val="20"/>
                <w:szCs w:val="20"/>
              </w:rPr>
              <w:t>Numero</w:t>
            </w:r>
          </w:p>
        </w:tc>
      </w:tr>
      <w:tr w:rsidR="00C852DE" w:rsidRPr="00135C8E" w:rsidTr="004F543A">
        <w:trPr>
          <w:trHeight w:hRule="exact" w:val="454"/>
        </w:trPr>
        <w:tc>
          <w:tcPr>
            <w:tcW w:w="3548" w:type="dxa"/>
            <w:vMerge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9" w:type="dxa"/>
            <w:gridSpan w:val="4"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>Operai</w:t>
            </w:r>
          </w:p>
        </w:tc>
        <w:tc>
          <w:tcPr>
            <w:tcW w:w="1756" w:type="dxa"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2DE" w:rsidRPr="00135C8E" w:rsidTr="004F543A">
        <w:trPr>
          <w:trHeight w:hRule="exact" w:val="454"/>
        </w:trPr>
        <w:tc>
          <w:tcPr>
            <w:tcW w:w="3548" w:type="dxa"/>
            <w:vMerge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9" w:type="dxa"/>
            <w:gridSpan w:val="4"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>Impiegati</w:t>
            </w:r>
          </w:p>
        </w:tc>
        <w:tc>
          <w:tcPr>
            <w:tcW w:w="1756" w:type="dxa"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2DE" w:rsidRPr="00135C8E" w:rsidTr="004F543A">
        <w:trPr>
          <w:trHeight w:hRule="exact" w:val="454"/>
        </w:trPr>
        <w:tc>
          <w:tcPr>
            <w:tcW w:w="3548" w:type="dxa"/>
            <w:vMerge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9" w:type="dxa"/>
            <w:gridSpan w:val="4"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>Quadri</w:t>
            </w:r>
          </w:p>
        </w:tc>
        <w:tc>
          <w:tcPr>
            <w:tcW w:w="1756" w:type="dxa"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2DE" w:rsidRPr="00135C8E" w:rsidTr="004F543A">
        <w:trPr>
          <w:trHeight w:hRule="exact" w:val="454"/>
        </w:trPr>
        <w:tc>
          <w:tcPr>
            <w:tcW w:w="3548" w:type="dxa"/>
            <w:vMerge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9" w:type="dxa"/>
            <w:gridSpan w:val="4"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 xml:space="preserve">Apprendisti </w:t>
            </w:r>
          </w:p>
        </w:tc>
        <w:tc>
          <w:tcPr>
            <w:tcW w:w="1756" w:type="dxa"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2DE" w:rsidRPr="00135C8E" w:rsidTr="004F543A">
        <w:trPr>
          <w:trHeight w:hRule="exact" w:val="454"/>
        </w:trPr>
        <w:tc>
          <w:tcPr>
            <w:tcW w:w="3548" w:type="dxa"/>
            <w:vMerge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9" w:type="dxa"/>
            <w:gridSpan w:val="4"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 xml:space="preserve">Collaboratori a progetto </w:t>
            </w:r>
          </w:p>
        </w:tc>
        <w:tc>
          <w:tcPr>
            <w:tcW w:w="1756" w:type="dxa"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2DE" w:rsidRPr="00135C8E" w:rsidTr="004F543A">
        <w:trPr>
          <w:trHeight w:hRule="exact" w:val="454"/>
        </w:trPr>
        <w:tc>
          <w:tcPr>
            <w:tcW w:w="3548" w:type="dxa"/>
            <w:vMerge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9" w:type="dxa"/>
            <w:gridSpan w:val="4"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 xml:space="preserve">Lavoratori in </w:t>
            </w:r>
            <w:proofErr w:type="spellStart"/>
            <w:r w:rsidR="004F543A">
              <w:rPr>
                <w:rFonts w:ascii="Arial" w:hAnsi="Arial" w:cs="Arial"/>
                <w:sz w:val="20"/>
                <w:szCs w:val="20"/>
              </w:rPr>
              <w:t>Cig</w:t>
            </w:r>
            <w:proofErr w:type="spellEnd"/>
          </w:p>
        </w:tc>
        <w:tc>
          <w:tcPr>
            <w:tcW w:w="1756" w:type="dxa"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2DE" w:rsidRPr="00135C8E" w:rsidTr="004F543A">
        <w:trPr>
          <w:trHeight w:hRule="exact" w:val="454"/>
        </w:trPr>
        <w:tc>
          <w:tcPr>
            <w:tcW w:w="3548" w:type="dxa"/>
            <w:vMerge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9" w:type="dxa"/>
            <w:gridSpan w:val="4"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Dirigenti</w:t>
            </w:r>
          </w:p>
        </w:tc>
        <w:tc>
          <w:tcPr>
            <w:tcW w:w="1756" w:type="dxa"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2DE" w:rsidRPr="00135C8E" w:rsidTr="004F543A">
        <w:trPr>
          <w:trHeight w:hRule="exact" w:val="454"/>
        </w:trPr>
        <w:tc>
          <w:tcPr>
            <w:tcW w:w="3548" w:type="dxa"/>
            <w:vMerge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9" w:type="dxa"/>
            <w:gridSpan w:val="4"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Imprenditori o coadiuvanti familiari</w:t>
            </w:r>
          </w:p>
        </w:tc>
        <w:tc>
          <w:tcPr>
            <w:tcW w:w="1756" w:type="dxa"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2DE" w:rsidRPr="00135C8E" w:rsidTr="004F543A">
        <w:trPr>
          <w:trHeight w:hRule="exact" w:val="454"/>
        </w:trPr>
        <w:tc>
          <w:tcPr>
            <w:tcW w:w="3548" w:type="dxa"/>
            <w:vMerge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9" w:type="dxa"/>
            <w:gridSpan w:val="4"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Collaboratori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Co.Co.Co.</w:t>
            </w:r>
            <w:proofErr w:type="spellEnd"/>
          </w:p>
        </w:tc>
        <w:tc>
          <w:tcPr>
            <w:tcW w:w="1756" w:type="dxa"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2DE" w:rsidRPr="00135C8E" w:rsidTr="004F543A">
        <w:trPr>
          <w:trHeight w:hRule="exact" w:val="567"/>
        </w:trPr>
        <w:tc>
          <w:tcPr>
            <w:tcW w:w="3548" w:type="dxa"/>
            <w:vMerge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9" w:type="dxa"/>
            <w:gridSpan w:val="4"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35C8E">
              <w:rPr>
                <w:rFonts w:ascii="Arial" w:hAnsi="Arial" w:cs="Arial"/>
                <w:b/>
                <w:sz w:val="20"/>
                <w:szCs w:val="20"/>
              </w:rPr>
              <w:t xml:space="preserve">TOTALE COMPLESSIVO DESTINATARI </w:t>
            </w:r>
          </w:p>
          <w:p w:rsidR="00C852DE" w:rsidRPr="00135C8E" w:rsidRDefault="00C852DE" w:rsidP="004F543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52DE" w:rsidRPr="00135C8E" w:rsidRDefault="00C852DE" w:rsidP="004F543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C852DE" w:rsidRPr="00415073" w:rsidRDefault="00C852DE" w:rsidP="004F543A">
            <w:pPr>
              <w:snapToGrid w:val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852DE" w:rsidRPr="00135C8E" w:rsidTr="004F543A">
        <w:trPr>
          <w:gridAfter w:val="2"/>
          <w:wAfter w:w="4722" w:type="dxa"/>
          <w:trHeight w:hRule="exact" w:val="567"/>
        </w:trPr>
        <w:tc>
          <w:tcPr>
            <w:tcW w:w="3563" w:type="dxa"/>
            <w:gridSpan w:val="2"/>
            <w:vAlign w:val="center"/>
          </w:tcPr>
          <w:p w:rsidR="00C852DE" w:rsidRPr="00D77190" w:rsidRDefault="00C852DE" w:rsidP="004F543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77190">
              <w:rPr>
                <w:rFonts w:ascii="Arial" w:hAnsi="Arial" w:cs="Arial"/>
                <w:b/>
                <w:sz w:val="20"/>
                <w:szCs w:val="20"/>
              </w:rPr>
              <w:t>Presenza di Uditori</w:t>
            </w:r>
          </w:p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852DE" w:rsidRPr="00415073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15073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  <w:tc>
          <w:tcPr>
            <w:tcW w:w="709" w:type="dxa"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35C8E">
              <w:rPr>
                <w:rFonts w:ascii="Arial" w:hAnsi="Arial" w:cs="Arial"/>
                <w:sz w:val="20"/>
                <w:szCs w:val="20"/>
              </w:rPr>
              <w:t xml:space="preserve">No  </w:t>
            </w:r>
          </w:p>
        </w:tc>
      </w:tr>
    </w:tbl>
    <w:p w:rsidR="00C852DE" w:rsidRPr="00135C8E" w:rsidRDefault="00C852DE" w:rsidP="00C852DE">
      <w:pPr>
        <w:spacing w:after="0" w:line="240" w:lineRule="auto"/>
        <w:rPr>
          <w:rFonts w:ascii="Arial" w:hAnsi="Arial" w:cs="Arial"/>
          <w:bCs/>
          <w:color w:val="000080"/>
          <w:sz w:val="20"/>
          <w:szCs w:val="20"/>
        </w:rPr>
      </w:pPr>
    </w:p>
    <w:p w:rsidR="00C852DE" w:rsidRDefault="00C852DE" w:rsidP="00C852DE">
      <w:pPr>
        <w:rPr>
          <w:rFonts w:ascii="Arial" w:hAnsi="Arial" w:cs="Arial"/>
          <w:b/>
          <w:bCs/>
          <w:color w:val="29852B"/>
        </w:rPr>
      </w:pPr>
      <w:r w:rsidRPr="006A27A5">
        <w:rPr>
          <w:rFonts w:ascii="Arial" w:hAnsi="Arial" w:cs="Arial"/>
          <w:b/>
          <w:bCs/>
          <w:color w:val="29852B"/>
        </w:rPr>
        <w:t>B6 – Individuazione delle Aziende beneficiarie del Piano Formativo (inserire tanti riquadri quante sono le Aziende</w:t>
      </w:r>
      <w:r>
        <w:rPr>
          <w:rFonts w:ascii="Arial" w:hAnsi="Arial" w:cs="Arial"/>
          <w:b/>
          <w:bCs/>
          <w:color w:val="29852B"/>
        </w:rPr>
        <w:t xml:space="preserve"> coinvolte nel Piano Formativo)</w:t>
      </w:r>
    </w:p>
    <w:tbl>
      <w:tblPr>
        <w:tblW w:w="0" w:type="auto"/>
        <w:tblInd w:w="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1"/>
        <w:gridCol w:w="4852"/>
      </w:tblGrid>
      <w:tr w:rsidR="00C852DE" w:rsidRPr="008457A1" w:rsidTr="004F543A">
        <w:trPr>
          <w:trHeight w:hRule="exact" w:val="567"/>
        </w:trPr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2DE" w:rsidRPr="008457A1" w:rsidRDefault="00C852DE" w:rsidP="004F543A">
            <w:pPr>
              <w:suppressAutoHyphens/>
              <w:snapToGrid w:val="0"/>
              <w:spacing w:after="0"/>
              <w:rPr>
                <w:rFonts w:ascii="Arial" w:hAnsi="Arial" w:cs="Arial"/>
                <w:iCs/>
                <w:kern w:val="1"/>
                <w:sz w:val="20"/>
                <w:szCs w:val="20"/>
                <w:lang w:eastAsia="ar-SA"/>
              </w:rPr>
            </w:pPr>
            <w:r w:rsidRPr="008457A1"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  <w:t>Denominazione azienda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2DE" w:rsidRPr="008457A1" w:rsidRDefault="00C852DE" w:rsidP="004F543A">
            <w:pPr>
              <w:suppressAutoHyphens/>
              <w:snapToGrid w:val="0"/>
              <w:spacing w:after="0"/>
              <w:rPr>
                <w:rFonts w:ascii="Arial" w:hAnsi="Arial" w:cs="Arial"/>
                <w:iCs/>
                <w:kern w:val="1"/>
                <w:sz w:val="20"/>
                <w:szCs w:val="20"/>
                <w:lang w:eastAsia="ar-SA"/>
              </w:rPr>
            </w:pPr>
          </w:p>
        </w:tc>
      </w:tr>
      <w:tr w:rsidR="00C852DE" w:rsidRPr="008457A1" w:rsidTr="004F543A">
        <w:trPr>
          <w:trHeight w:hRule="exact" w:val="567"/>
        </w:trPr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2DE" w:rsidRPr="008457A1" w:rsidRDefault="00C852DE" w:rsidP="004F543A">
            <w:pPr>
              <w:suppressAutoHyphens/>
              <w:snapToGrid w:val="0"/>
              <w:spacing w:after="0"/>
              <w:rPr>
                <w:rFonts w:ascii="Arial" w:hAnsi="Arial" w:cs="Arial"/>
                <w:iCs/>
                <w:kern w:val="1"/>
                <w:sz w:val="20"/>
                <w:szCs w:val="20"/>
                <w:lang w:eastAsia="ar-SA"/>
              </w:rPr>
            </w:pPr>
            <w:r w:rsidRPr="008457A1"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  <w:t>Numero matricola INPS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2DE" w:rsidRPr="008457A1" w:rsidRDefault="00C852DE" w:rsidP="004F543A">
            <w:pPr>
              <w:suppressAutoHyphens/>
              <w:snapToGrid w:val="0"/>
              <w:spacing w:after="0"/>
              <w:rPr>
                <w:rFonts w:ascii="Arial" w:hAnsi="Arial" w:cs="Arial"/>
                <w:iCs/>
                <w:kern w:val="1"/>
                <w:sz w:val="20"/>
                <w:szCs w:val="20"/>
                <w:lang w:eastAsia="ar-SA"/>
              </w:rPr>
            </w:pPr>
          </w:p>
        </w:tc>
      </w:tr>
      <w:tr w:rsidR="00C852DE" w:rsidRPr="008457A1" w:rsidTr="004F543A">
        <w:trPr>
          <w:trHeight w:hRule="exact" w:val="567"/>
        </w:trPr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2DE" w:rsidRPr="008457A1" w:rsidRDefault="00C852DE" w:rsidP="004F543A">
            <w:pPr>
              <w:suppressAutoHyphens/>
              <w:snapToGrid w:val="0"/>
              <w:spacing w:after="0"/>
              <w:rPr>
                <w:rFonts w:ascii="Arial" w:hAnsi="Arial" w:cs="Arial"/>
                <w:iCs/>
                <w:kern w:val="1"/>
                <w:sz w:val="20"/>
                <w:szCs w:val="20"/>
                <w:lang w:eastAsia="ar-SA"/>
              </w:rPr>
            </w:pPr>
            <w:r w:rsidRPr="008457A1"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  <w:t>Numero complessivo addetti/lavoratori dell’azienda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2DE" w:rsidRPr="008457A1" w:rsidRDefault="00C852DE" w:rsidP="004F543A">
            <w:pPr>
              <w:suppressAutoHyphens/>
              <w:snapToGrid w:val="0"/>
              <w:spacing w:after="0"/>
              <w:rPr>
                <w:rFonts w:ascii="Arial" w:hAnsi="Arial" w:cs="Arial"/>
                <w:iCs/>
                <w:kern w:val="1"/>
                <w:sz w:val="20"/>
                <w:szCs w:val="20"/>
                <w:lang w:eastAsia="ar-SA"/>
              </w:rPr>
            </w:pPr>
          </w:p>
        </w:tc>
      </w:tr>
      <w:tr w:rsidR="00C852DE" w:rsidRPr="008457A1" w:rsidTr="004F543A">
        <w:trPr>
          <w:trHeight w:hRule="exact" w:val="567"/>
        </w:trPr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2DE" w:rsidRPr="008457A1" w:rsidRDefault="00C852DE" w:rsidP="004F543A">
            <w:pPr>
              <w:suppressAutoHyphens/>
              <w:snapToGrid w:val="0"/>
              <w:spacing w:after="0"/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  <w:t>Dimensione Azienda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2DE" w:rsidRDefault="00C852DE" w:rsidP="004F543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457A1">
              <w:rPr>
                <w:rFonts w:ascii="Arial" w:hAnsi="Arial" w:cs="Arial"/>
                <w:sz w:val="20"/>
                <w:szCs w:val="20"/>
                <w:lang w:eastAsia="ar-SA"/>
              </w:rPr>
              <w:t xml:space="preserve">□  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Micro Impresa</w:t>
            </w:r>
            <w:r w:rsidRPr="008457A1">
              <w:rPr>
                <w:rFonts w:ascii="Arial" w:hAnsi="Arial" w:cs="Arial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          </w:t>
            </w:r>
            <w:r w:rsidRPr="008457A1">
              <w:rPr>
                <w:rFonts w:ascii="Arial" w:hAnsi="Arial" w:cs="Arial"/>
                <w:sz w:val="20"/>
                <w:szCs w:val="20"/>
                <w:lang w:eastAsia="ar-SA"/>
              </w:rPr>
              <w:t xml:space="preserve">□  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Piccola Impresa</w:t>
            </w:r>
          </w:p>
          <w:p w:rsidR="00C852DE" w:rsidRPr="008457A1" w:rsidRDefault="00C852DE" w:rsidP="004F543A">
            <w:pPr>
              <w:suppressAutoHyphens/>
              <w:snapToGrid w:val="0"/>
              <w:spacing w:after="0" w:line="240" w:lineRule="auto"/>
              <w:rPr>
                <w:lang w:eastAsia="ar-SA"/>
              </w:rPr>
            </w:pPr>
            <w:r w:rsidRPr="008457A1">
              <w:rPr>
                <w:rFonts w:ascii="Arial" w:hAnsi="Arial" w:cs="Arial"/>
                <w:sz w:val="20"/>
                <w:szCs w:val="20"/>
                <w:lang w:eastAsia="ar-SA"/>
              </w:rPr>
              <w:t xml:space="preserve">□  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Media Impresa</w:t>
            </w:r>
            <w:r w:rsidRPr="008457A1">
              <w:rPr>
                <w:rFonts w:ascii="Arial" w:hAnsi="Arial" w:cs="Arial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        </w:t>
            </w:r>
            <w:r w:rsidRPr="008457A1">
              <w:rPr>
                <w:rFonts w:ascii="Arial" w:hAnsi="Arial" w:cs="Arial"/>
                <w:sz w:val="20"/>
                <w:szCs w:val="20"/>
                <w:lang w:eastAsia="ar-SA"/>
              </w:rPr>
              <w:t xml:space="preserve">□  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Grande Impresa</w:t>
            </w:r>
          </w:p>
        </w:tc>
      </w:tr>
      <w:tr w:rsidR="00C852DE" w:rsidRPr="008457A1" w:rsidTr="004F543A">
        <w:trPr>
          <w:trHeight w:hRule="exact" w:val="454"/>
        </w:trPr>
        <w:tc>
          <w:tcPr>
            <w:tcW w:w="4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2DE" w:rsidRPr="008457A1" w:rsidRDefault="00C852DE" w:rsidP="004F543A">
            <w:pPr>
              <w:suppressAutoHyphens/>
              <w:snapToGrid w:val="0"/>
              <w:spacing w:after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457A1"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  <w:t>Regime Aiuti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2DE" w:rsidRPr="008457A1" w:rsidRDefault="005B6E67" w:rsidP="004F543A">
            <w:pPr>
              <w:suppressAutoHyphens/>
              <w:snapToGrid w:val="0"/>
              <w:spacing w:after="0" w:line="240" w:lineRule="auto"/>
              <w:rPr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□   Regimi UE “De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Minimis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” </w:t>
            </w:r>
          </w:p>
        </w:tc>
      </w:tr>
      <w:tr w:rsidR="00C852DE" w:rsidRPr="008457A1" w:rsidTr="004F543A">
        <w:trPr>
          <w:trHeight w:hRule="exact" w:val="454"/>
        </w:trPr>
        <w:tc>
          <w:tcPr>
            <w:tcW w:w="4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2DE" w:rsidRPr="008457A1" w:rsidRDefault="00C852DE" w:rsidP="004F543A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52DE" w:rsidRPr="008457A1" w:rsidRDefault="00C852DE" w:rsidP="004F543A">
            <w:pPr>
              <w:suppressAutoHyphens/>
              <w:snapToGrid w:val="0"/>
              <w:spacing w:after="0" w:line="240" w:lineRule="auto"/>
              <w:rPr>
                <w:lang w:eastAsia="ar-SA"/>
              </w:rPr>
            </w:pPr>
            <w:r w:rsidRPr="008457A1">
              <w:rPr>
                <w:rFonts w:ascii="Arial" w:hAnsi="Arial" w:cs="Arial"/>
                <w:sz w:val="20"/>
                <w:szCs w:val="20"/>
                <w:lang w:eastAsia="ar-SA"/>
              </w:rPr>
              <w:t>□    Regolamento UE 651/14</w:t>
            </w:r>
          </w:p>
        </w:tc>
      </w:tr>
      <w:tr w:rsidR="00C852DE" w:rsidRPr="008457A1" w:rsidTr="004F543A">
        <w:trPr>
          <w:trHeight w:hRule="exact" w:val="567"/>
        </w:trPr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52DE" w:rsidRPr="008457A1" w:rsidRDefault="00C852DE" w:rsidP="004F543A">
            <w:pPr>
              <w:suppressAutoHyphens/>
              <w:snapToGrid w:val="0"/>
              <w:spacing w:after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457A1"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  <w:t>Status di adesione al Fondo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DE" w:rsidRPr="008457A1" w:rsidRDefault="00C852DE" w:rsidP="004F543A">
            <w:pPr>
              <w:suppressAutoHyphens/>
              <w:snapToGrid w:val="0"/>
              <w:spacing w:after="0" w:line="240" w:lineRule="auto"/>
              <w:rPr>
                <w:lang w:eastAsia="ar-SA"/>
              </w:rPr>
            </w:pPr>
            <w:r w:rsidRPr="008457A1">
              <w:rPr>
                <w:rFonts w:ascii="Arial" w:hAnsi="Arial" w:cs="Arial"/>
                <w:sz w:val="20"/>
                <w:szCs w:val="20"/>
                <w:lang w:eastAsia="ar-SA"/>
              </w:rPr>
              <w:t xml:space="preserve">□   </w:t>
            </w:r>
            <w:r w:rsidRPr="008457A1">
              <w:rPr>
                <w:rFonts w:ascii="Arial" w:hAnsi="Arial" w:cs="Arial"/>
                <w:iCs/>
                <w:sz w:val="20"/>
                <w:szCs w:val="20"/>
                <w:lang w:eastAsia="ar-SA"/>
              </w:rPr>
              <w:t xml:space="preserve">Azienda aderente al Fondo  </w:t>
            </w:r>
          </w:p>
        </w:tc>
      </w:tr>
    </w:tbl>
    <w:p w:rsidR="00C852DE" w:rsidRPr="00444436" w:rsidRDefault="00C852DE" w:rsidP="00C852DE">
      <w:pPr>
        <w:rPr>
          <w:rFonts w:ascii="Arial" w:hAnsi="Arial" w:cs="Arial"/>
          <w:b/>
          <w:bCs/>
          <w:color w:val="29852B"/>
        </w:rPr>
      </w:pPr>
      <w:r>
        <w:rPr>
          <w:rFonts w:ascii="Arial" w:hAnsi="Arial" w:cs="Arial"/>
          <w:b/>
          <w:bCs/>
          <w:color w:val="29852B"/>
        </w:rPr>
        <w:br/>
      </w:r>
      <w:r w:rsidRPr="00444436">
        <w:rPr>
          <w:rFonts w:ascii="Arial" w:hAnsi="Arial" w:cs="Arial"/>
          <w:b/>
          <w:bCs/>
          <w:color w:val="29852B"/>
        </w:rPr>
        <w:t>B7 – Tempistica di re</w:t>
      </w:r>
      <w:r>
        <w:rPr>
          <w:rFonts w:ascii="Arial" w:hAnsi="Arial" w:cs="Arial"/>
          <w:b/>
          <w:bCs/>
          <w:color w:val="29852B"/>
        </w:rPr>
        <w:t>alizzazione del Piano Formativo</w:t>
      </w:r>
    </w:p>
    <w:tbl>
      <w:tblPr>
        <w:tblW w:w="0" w:type="auto"/>
        <w:tblInd w:w="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6"/>
        <w:gridCol w:w="3437"/>
      </w:tblGrid>
      <w:tr w:rsidR="00C852DE" w:rsidRPr="00135C8E" w:rsidTr="004F543A">
        <w:trPr>
          <w:trHeight w:hRule="exact" w:val="567"/>
        </w:trPr>
        <w:tc>
          <w:tcPr>
            <w:tcW w:w="6246" w:type="dxa"/>
            <w:vAlign w:val="center"/>
          </w:tcPr>
          <w:p w:rsidR="00C852DE" w:rsidRPr="00444436" w:rsidRDefault="00C852DE" w:rsidP="004F543A">
            <w:pPr>
              <w:snapToGri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444436">
              <w:rPr>
                <w:rFonts w:ascii="Arial" w:hAnsi="Arial" w:cs="Arial"/>
                <w:b/>
                <w:iCs/>
                <w:sz w:val="20"/>
                <w:szCs w:val="20"/>
              </w:rPr>
              <w:t>Durata complessiva del piano formativo (indicare numero mesi)</w:t>
            </w:r>
          </w:p>
        </w:tc>
        <w:tc>
          <w:tcPr>
            <w:tcW w:w="3437" w:type="dxa"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52DE" w:rsidRPr="00135C8E" w:rsidRDefault="00C852DE" w:rsidP="00C852DE">
      <w:pPr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C852DE" w:rsidRPr="00E94A0F" w:rsidRDefault="00C852DE" w:rsidP="00C852DE">
      <w:pPr>
        <w:spacing w:after="0"/>
        <w:rPr>
          <w:rFonts w:ascii="Arial" w:hAnsi="Arial" w:cs="Arial"/>
          <w:b/>
          <w:sz w:val="24"/>
          <w:szCs w:val="24"/>
        </w:rPr>
      </w:pPr>
      <w:r w:rsidRPr="00E94A0F">
        <w:rPr>
          <w:rFonts w:ascii="Arial" w:hAnsi="Arial" w:cs="Arial"/>
          <w:b/>
          <w:sz w:val="24"/>
          <w:szCs w:val="24"/>
        </w:rPr>
        <w:t xml:space="preserve">SEZIONE C – ELEMENTI DESCRITTIVI DEL PROGETTO FORMATIVO </w:t>
      </w:r>
    </w:p>
    <w:p w:rsidR="00C852DE" w:rsidRPr="00E94A0F" w:rsidRDefault="00C852DE" w:rsidP="00C852DE">
      <w:pPr>
        <w:rPr>
          <w:rFonts w:ascii="Arial" w:hAnsi="Arial" w:cs="Arial"/>
          <w:b/>
          <w:sz w:val="24"/>
          <w:szCs w:val="24"/>
        </w:rPr>
      </w:pPr>
      <w:r w:rsidRPr="00E94A0F">
        <w:rPr>
          <w:rFonts w:ascii="Arial" w:hAnsi="Arial" w:cs="Arial"/>
          <w:b/>
          <w:sz w:val="24"/>
          <w:szCs w:val="24"/>
        </w:rPr>
        <w:t>(nel caso di più Progetti/Interventi Formativi riferiti allo stesso Piano, ripetere la sez</w:t>
      </w:r>
      <w:r>
        <w:rPr>
          <w:rFonts w:ascii="Arial" w:hAnsi="Arial" w:cs="Arial"/>
          <w:b/>
          <w:sz w:val="24"/>
          <w:szCs w:val="24"/>
        </w:rPr>
        <w:t>.</w:t>
      </w:r>
      <w:r w:rsidRPr="00E94A0F">
        <w:rPr>
          <w:rFonts w:ascii="Arial" w:hAnsi="Arial" w:cs="Arial"/>
          <w:b/>
          <w:sz w:val="24"/>
          <w:szCs w:val="24"/>
        </w:rPr>
        <w:t xml:space="preserve"> C)</w:t>
      </w:r>
    </w:p>
    <w:p w:rsidR="00C852DE" w:rsidRPr="00E94A0F" w:rsidRDefault="00C852DE" w:rsidP="00C852DE">
      <w:pPr>
        <w:rPr>
          <w:rFonts w:ascii="Arial" w:hAnsi="Arial" w:cs="Arial"/>
          <w:b/>
          <w:bCs/>
          <w:color w:val="29852B"/>
        </w:rPr>
      </w:pPr>
      <w:r w:rsidRPr="00E94A0F">
        <w:rPr>
          <w:rFonts w:ascii="Arial" w:hAnsi="Arial" w:cs="Arial"/>
          <w:b/>
          <w:bCs/>
          <w:color w:val="29852B"/>
        </w:rPr>
        <w:t>C1 – Elementi e struttura del Progetto Formativo</w:t>
      </w:r>
    </w:p>
    <w:tbl>
      <w:tblPr>
        <w:tblpPr w:leftFromText="141" w:rightFromText="141" w:vertAnchor="text" w:tblpY="1"/>
        <w:tblOverlap w:val="never"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9"/>
        <w:gridCol w:w="671"/>
        <w:gridCol w:w="3685"/>
        <w:gridCol w:w="1029"/>
        <w:gridCol w:w="1215"/>
      </w:tblGrid>
      <w:tr w:rsidR="00C852DE" w:rsidRPr="00135C8E" w:rsidTr="004F543A">
        <w:trPr>
          <w:trHeight w:hRule="exact" w:val="851"/>
        </w:trPr>
        <w:tc>
          <w:tcPr>
            <w:tcW w:w="3009" w:type="dxa"/>
            <w:vAlign w:val="center"/>
          </w:tcPr>
          <w:p w:rsidR="00C852DE" w:rsidRPr="00E94A0F" w:rsidRDefault="00C852DE" w:rsidP="004F543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E94A0F">
              <w:rPr>
                <w:rFonts w:ascii="Arial" w:hAnsi="Arial" w:cs="Arial"/>
                <w:b/>
                <w:sz w:val="20"/>
                <w:szCs w:val="20"/>
              </w:rPr>
              <w:t>Denominazione del singolo Progetto/Intervento Formativo</w:t>
            </w:r>
          </w:p>
        </w:tc>
        <w:tc>
          <w:tcPr>
            <w:tcW w:w="6600" w:type="dxa"/>
            <w:gridSpan w:val="4"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2DE" w:rsidRPr="00135C8E" w:rsidTr="004F543A">
        <w:trPr>
          <w:trHeight w:hRule="exact" w:val="567"/>
        </w:trPr>
        <w:tc>
          <w:tcPr>
            <w:tcW w:w="3009" w:type="dxa"/>
            <w:vAlign w:val="center"/>
          </w:tcPr>
          <w:p w:rsidR="00C852DE" w:rsidRPr="00E94A0F" w:rsidRDefault="00C852DE" w:rsidP="004F543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Ore Singola Edizione</w:t>
            </w:r>
          </w:p>
        </w:tc>
        <w:tc>
          <w:tcPr>
            <w:tcW w:w="6600" w:type="dxa"/>
            <w:gridSpan w:val="4"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2DE" w:rsidRPr="00135C8E" w:rsidTr="004F543A">
        <w:trPr>
          <w:trHeight w:hRule="exact" w:val="567"/>
        </w:trPr>
        <w:tc>
          <w:tcPr>
            <w:tcW w:w="3009" w:type="dxa"/>
            <w:vAlign w:val="center"/>
          </w:tcPr>
          <w:p w:rsidR="00C852DE" w:rsidRPr="00E94A0F" w:rsidRDefault="00C852DE" w:rsidP="004F543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Numero Edizioni</w:t>
            </w:r>
          </w:p>
        </w:tc>
        <w:tc>
          <w:tcPr>
            <w:tcW w:w="6600" w:type="dxa"/>
            <w:gridSpan w:val="4"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2DE" w:rsidRPr="00135C8E" w:rsidTr="004F543A">
        <w:trPr>
          <w:trHeight w:hRule="exact" w:val="567"/>
        </w:trPr>
        <w:tc>
          <w:tcPr>
            <w:tcW w:w="3009" w:type="dxa"/>
            <w:vAlign w:val="center"/>
          </w:tcPr>
          <w:p w:rsidR="00C852DE" w:rsidRDefault="00C852DE" w:rsidP="004F543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Totale Ore Progetto (ore singola Ed. x N. Ed.)</w:t>
            </w:r>
          </w:p>
        </w:tc>
        <w:tc>
          <w:tcPr>
            <w:tcW w:w="6600" w:type="dxa"/>
            <w:gridSpan w:val="4"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2DE" w:rsidRPr="00135C8E" w:rsidTr="004F543A">
        <w:trPr>
          <w:trHeight w:hRule="exact" w:val="567"/>
        </w:trPr>
        <w:tc>
          <w:tcPr>
            <w:tcW w:w="3009" w:type="dxa"/>
            <w:vAlign w:val="center"/>
          </w:tcPr>
          <w:p w:rsidR="00C852DE" w:rsidRDefault="00C852DE" w:rsidP="004F543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Totale Partecipanti</w:t>
            </w:r>
          </w:p>
        </w:tc>
        <w:tc>
          <w:tcPr>
            <w:tcW w:w="6600" w:type="dxa"/>
            <w:gridSpan w:val="4"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2DE" w:rsidRPr="00135C8E" w:rsidTr="004F543A">
        <w:trPr>
          <w:trHeight w:hRule="exact" w:val="851"/>
        </w:trPr>
        <w:tc>
          <w:tcPr>
            <w:tcW w:w="3009" w:type="dxa"/>
            <w:vAlign w:val="center"/>
          </w:tcPr>
          <w:p w:rsidR="00C852DE" w:rsidRPr="00E94A0F" w:rsidRDefault="00C852DE" w:rsidP="004F543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E94A0F">
              <w:rPr>
                <w:rFonts w:ascii="Arial" w:hAnsi="Arial" w:cs="Arial"/>
                <w:b/>
                <w:sz w:val="20"/>
                <w:szCs w:val="20"/>
              </w:rPr>
              <w:t xml:space="preserve">OFA COMPLESSIVE = &lt;Numero partecipanti </w:t>
            </w:r>
            <w:r>
              <w:rPr>
                <w:rFonts w:ascii="Arial" w:hAnsi="Arial" w:cs="Arial"/>
                <w:b/>
                <w:sz w:val="20"/>
                <w:szCs w:val="20"/>
              </w:rPr>
              <w:t>Tot.</w:t>
            </w:r>
            <w:r w:rsidRPr="00E94A0F">
              <w:rPr>
                <w:rFonts w:ascii="Arial" w:hAnsi="Arial" w:cs="Arial"/>
                <w:b/>
                <w:sz w:val="20"/>
                <w:szCs w:val="20"/>
              </w:rPr>
              <w:t xml:space="preserve">&gt; x &lt; ore singola edizione&gt;     </w:t>
            </w:r>
          </w:p>
        </w:tc>
        <w:tc>
          <w:tcPr>
            <w:tcW w:w="6600" w:type="dxa"/>
            <w:gridSpan w:val="4"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2DE" w:rsidRPr="00135C8E" w:rsidTr="004F543A">
        <w:trPr>
          <w:gridAfter w:val="1"/>
          <w:wAfter w:w="1215" w:type="dxa"/>
          <w:trHeight w:val="575"/>
        </w:trPr>
        <w:tc>
          <w:tcPr>
            <w:tcW w:w="3009" w:type="dxa"/>
            <w:tcBorders>
              <w:left w:val="nil"/>
              <w:right w:val="nil"/>
            </w:tcBorders>
            <w:vAlign w:val="center"/>
          </w:tcPr>
          <w:p w:rsidR="00C852DE" w:rsidRPr="00135C8E" w:rsidRDefault="00C852DE" w:rsidP="004F543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6" w:type="dxa"/>
            <w:gridSpan w:val="2"/>
            <w:tcBorders>
              <w:left w:val="nil"/>
              <w:right w:val="nil"/>
            </w:tcBorders>
            <w:vAlign w:val="center"/>
          </w:tcPr>
          <w:p w:rsidR="00C852DE" w:rsidRPr="003C5569" w:rsidRDefault="00C852DE" w:rsidP="004F543A">
            <w:pPr>
              <w:pStyle w:val="NormaleWeb"/>
              <w:spacing w:before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9" w:type="dxa"/>
            <w:tcBorders>
              <w:left w:val="nil"/>
              <w:right w:val="nil"/>
            </w:tcBorders>
            <w:vAlign w:val="center"/>
          </w:tcPr>
          <w:p w:rsidR="00C852DE" w:rsidRPr="003C5569" w:rsidRDefault="00C852DE" w:rsidP="004F543A">
            <w:pPr>
              <w:pStyle w:val="NormaleWeb"/>
              <w:spacing w:before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52DE" w:rsidRPr="00135C8E" w:rsidTr="004F543A">
        <w:trPr>
          <w:gridAfter w:val="1"/>
          <w:wAfter w:w="1215" w:type="dxa"/>
          <w:trHeight w:val="575"/>
        </w:trPr>
        <w:tc>
          <w:tcPr>
            <w:tcW w:w="3009" w:type="dxa"/>
            <w:vMerge w:val="restart"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852DE" w:rsidRPr="00135C8E" w:rsidRDefault="00C852DE" w:rsidP="004F543A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852DE" w:rsidRPr="003C5569" w:rsidRDefault="00C852DE" w:rsidP="004F543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C5569">
              <w:rPr>
                <w:rFonts w:ascii="Arial" w:hAnsi="Arial" w:cs="Arial"/>
                <w:b/>
                <w:sz w:val="20"/>
                <w:szCs w:val="20"/>
              </w:rPr>
              <w:t>Modalità formativa/e prevista/e (selezionare le/modalità previste, ed indicare il numero di ore)</w:t>
            </w:r>
          </w:p>
        </w:tc>
        <w:tc>
          <w:tcPr>
            <w:tcW w:w="4356" w:type="dxa"/>
            <w:gridSpan w:val="2"/>
            <w:vAlign w:val="center"/>
          </w:tcPr>
          <w:p w:rsidR="00C852DE" w:rsidRPr="003C5569" w:rsidRDefault="00C852DE" w:rsidP="004F543A">
            <w:pPr>
              <w:pStyle w:val="NormaleWeb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5569">
              <w:rPr>
                <w:rFonts w:ascii="Arial" w:hAnsi="Arial" w:cs="Arial"/>
                <w:b/>
                <w:sz w:val="18"/>
                <w:szCs w:val="18"/>
              </w:rPr>
              <w:t>Modalità formativa/e prevista/e nella singola edizione</w:t>
            </w:r>
          </w:p>
        </w:tc>
        <w:tc>
          <w:tcPr>
            <w:tcW w:w="1029" w:type="dxa"/>
            <w:vAlign w:val="center"/>
          </w:tcPr>
          <w:p w:rsidR="00C852DE" w:rsidRPr="003C5569" w:rsidRDefault="00C852DE" w:rsidP="004F543A">
            <w:pPr>
              <w:pStyle w:val="NormaleWeb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5569">
              <w:rPr>
                <w:rFonts w:ascii="Arial" w:hAnsi="Arial" w:cs="Arial"/>
                <w:b/>
                <w:sz w:val="18"/>
                <w:szCs w:val="18"/>
              </w:rPr>
              <w:t>Nr. ore singola edizione</w:t>
            </w:r>
          </w:p>
        </w:tc>
      </w:tr>
      <w:tr w:rsidR="00C852DE" w:rsidRPr="00135C8E" w:rsidTr="004F543A">
        <w:trPr>
          <w:gridAfter w:val="1"/>
          <w:wAfter w:w="1215" w:type="dxa"/>
          <w:trHeight w:hRule="exact" w:val="555"/>
        </w:trPr>
        <w:tc>
          <w:tcPr>
            <w:tcW w:w="3009" w:type="dxa"/>
            <w:vMerge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C852DE" w:rsidRPr="00135C8E" w:rsidRDefault="00C852DE" w:rsidP="004F543A">
            <w:pPr>
              <w:pStyle w:val="NormaleWeb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C852DE" w:rsidRPr="00135C8E" w:rsidRDefault="00C852DE" w:rsidP="004F543A">
            <w:pPr>
              <w:pStyle w:val="Normale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– A1</w:t>
            </w:r>
          </w:p>
        </w:tc>
        <w:tc>
          <w:tcPr>
            <w:tcW w:w="1029" w:type="dxa"/>
            <w:vMerge w:val="restart"/>
            <w:vAlign w:val="center"/>
          </w:tcPr>
          <w:p w:rsidR="00C852DE" w:rsidRPr="00135C8E" w:rsidRDefault="00C852DE" w:rsidP="004F543A">
            <w:pPr>
              <w:pStyle w:val="NormaleWeb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269875</wp:posOffset>
                      </wp:positionV>
                      <wp:extent cx="922020" cy="502920"/>
                      <wp:effectExtent l="13970" t="5715" r="6985" b="5715"/>
                      <wp:wrapNone/>
                      <wp:docPr id="8" name="Rettango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2020" cy="50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43A" w:rsidRDefault="004F543A" w:rsidP="00C852DE">
                                  <w:r>
                                    <w:t>Una sola opzione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ttangolo 8" o:spid="_x0000_s1026" style="position:absolute;left:0;text-align:left;margin-left:68.75pt;margin-top:21.25pt;width:72.6pt;height:3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">
                      <v:textbox>
                        <w:txbxContent>
                          <w:p w:rsidR="004F543A" w:rsidRDefault="004F543A" w:rsidP="00C852DE">
                            <w:r>
                              <w:t>Una sola opzione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10795</wp:posOffset>
                      </wp:positionV>
                      <wp:extent cx="168910" cy="1014095"/>
                      <wp:effectExtent l="8255" t="13335" r="13335" b="10795"/>
                      <wp:wrapNone/>
                      <wp:docPr id="7" name="Parentesi graffa chiusa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8910" cy="1014095"/>
                              </a:xfrm>
                              <a:prstGeom prst="rightBrace">
                                <a:avLst>
                                  <a:gd name="adj1" fmla="val 5003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873B44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Parentesi graffa chiusa 7" o:spid="_x0000_s1026" type="#_x0000_t88" style="position:absolute;margin-left:50.3pt;margin-top:.85pt;width:13.3pt;height:7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"/>
                  </w:pict>
                </mc:Fallback>
              </mc:AlternateContent>
            </w:r>
          </w:p>
        </w:tc>
      </w:tr>
      <w:tr w:rsidR="00C852DE" w:rsidRPr="00135C8E" w:rsidTr="004F543A">
        <w:trPr>
          <w:gridAfter w:val="1"/>
          <w:wAfter w:w="1215" w:type="dxa"/>
          <w:trHeight w:val="622"/>
        </w:trPr>
        <w:tc>
          <w:tcPr>
            <w:tcW w:w="3009" w:type="dxa"/>
            <w:vMerge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C852DE" w:rsidRPr="00135C8E" w:rsidRDefault="00C852DE" w:rsidP="004F54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C852DE" w:rsidRPr="00135C8E" w:rsidRDefault="00C852DE" w:rsidP="004F543A">
            <w:pPr>
              <w:pStyle w:val="Normale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Sicurezza – A2</w:t>
            </w:r>
          </w:p>
        </w:tc>
        <w:tc>
          <w:tcPr>
            <w:tcW w:w="1029" w:type="dxa"/>
            <w:vMerge/>
            <w:vAlign w:val="center"/>
          </w:tcPr>
          <w:p w:rsidR="00C852DE" w:rsidRPr="00135C8E" w:rsidRDefault="00C852DE" w:rsidP="004F543A">
            <w:pPr>
              <w:pStyle w:val="NormaleWeb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2DE" w:rsidRPr="00135C8E" w:rsidTr="004F543A">
        <w:trPr>
          <w:gridAfter w:val="1"/>
          <w:wAfter w:w="1215" w:type="dxa"/>
          <w:trHeight w:hRule="exact" w:val="555"/>
        </w:trPr>
        <w:tc>
          <w:tcPr>
            <w:tcW w:w="3009" w:type="dxa"/>
            <w:vMerge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C852DE" w:rsidRPr="00135C8E" w:rsidRDefault="00C852DE" w:rsidP="004F54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C852DE" w:rsidRPr="00135C8E" w:rsidRDefault="00C852DE" w:rsidP="004F543A">
            <w:pPr>
              <w:pStyle w:val="Normale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A3</w:t>
            </w:r>
          </w:p>
        </w:tc>
        <w:tc>
          <w:tcPr>
            <w:tcW w:w="1029" w:type="dxa"/>
            <w:vAlign w:val="center"/>
          </w:tcPr>
          <w:p w:rsidR="00C852DE" w:rsidRPr="00135C8E" w:rsidRDefault="00C852DE" w:rsidP="004F543A">
            <w:pPr>
              <w:pStyle w:val="NormaleWeb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2DE" w:rsidRPr="000F41B1" w:rsidTr="004F543A">
        <w:trPr>
          <w:gridAfter w:val="1"/>
          <w:wAfter w:w="1215" w:type="dxa"/>
          <w:trHeight w:hRule="exact" w:val="555"/>
        </w:trPr>
        <w:tc>
          <w:tcPr>
            <w:tcW w:w="3009" w:type="dxa"/>
            <w:vMerge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C852DE" w:rsidRPr="00135C8E" w:rsidRDefault="00C852DE" w:rsidP="004F54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C852DE" w:rsidRPr="00C1050A" w:rsidRDefault="00C852DE" w:rsidP="004F543A">
            <w:pPr>
              <w:pStyle w:val="NormaleWeb"/>
              <w:spacing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050A">
              <w:rPr>
                <w:rFonts w:ascii="Arial" w:hAnsi="Arial" w:cs="Arial"/>
                <w:sz w:val="20"/>
                <w:szCs w:val="20"/>
                <w:lang w:val="en-US"/>
              </w:rPr>
              <w:t>Training on the job - TJ</w:t>
            </w:r>
          </w:p>
        </w:tc>
        <w:tc>
          <w:tcPr>
            <w:tcW w:w="1029" w:type="dxa"/>
            <w:vAlign w:val="center"/>
          </w:tcPr>
          <w:p w:rsidR="00C852DE" w:rsidRPr="00C1050A" w:rsidRDefault="00C852DE" w:rsidP="004F543A">
            <w:pPr>
              <w:pStyle w:val="Normale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208915</wp:posOffset>
                      </wp:positionV>
                      <wp:extent cx="992505" cy="520065"/>
                      <wp:effectExtent l="9525" t="12700" r="7620" b="10160"/>
                      <wp:wrapNone/>
                      <wp:docPr id="6" name="Rettango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250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43A" w:rsidRDefault="004F543A" w:rsidP="00C852DE">
                                  <w:r>
                                    <w:t>Modalità non combinabile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ttangolo 6" o:spid="_x0000_s1027" style="position:absolute;left:0;text-align:left;margin-left:64.65pt;margin-top:16.45pt;width:78.15pt;height:4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">
                      <v:textbox>
                        <w:txbxContent>
                          <w:p w:rsidR="004F543A" w:rsidRDefault="004F543A" w:rsidP="00C852DE">
                            <w:r>
                              <w:t>Modalità non combinabile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852DE" w:rsidRPr="00135C8E" w:rsidTr="004F543A">
        <w:trPr>
          <w:gridAfter w:val="1"/>
          <w:wAfter w:w="1215" w:type="dxa"/>
          <w:trHeight w:hRule="exact" w:val="556"/>
        </w:trPr>
        <w:tc>
          <w:tcPr>
            <w:tcW w:w="3009" w:type="dxa"/>
            <w:vMerge/>
            <w:vAlign w:val="center"/>
          </w:tcPr>
          <w:p w:rsidR="00C852DE" w:rsidRPr="00C1050A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vAlign w:val="center"/>
          </w:tcPr>
          <w:p w:rsidR="00C852DE" w:rsidRPr="00C1050A" w:rsidRDefault="00C852DE" w:rsidP="004F543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C852DE" w:rsidRPr="00135C8E" w:rsidRDefault="00C852DE" w:rsidP="004F543A">
            <w:pPr>
              <w:pStyle w:val="Normale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Convegni - CV</w:t>
            </w:r>
          </w:p>
        </w:tc>
        <w:tc>
          <w:tcPr>
            <w:tcW w:w="1029" w:type="dxa"/>
            <w:vAlign w:val="center"/>
          </w:tcPr>
          <w:p w:rsidR="00C852DE" w:rsidRPr="00135C8E" w:rsidRDefault="00C852DE" w:rsidP="004F543A">
            <w:pPr>
              <w:pStyle w:val="NormaleWeb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</wp:posOffset>
                      </wp:positionV>
                      <wp:extent cx="97155" cy="314960"/>
                      <wp:effectExtent l="7620" t="11430" r="9525" b="6985"/>
                      <wp:wrapNone/>
                      <wp:docPr id="5" name="Parentesi graffa chius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155" cy="314960"/>
                              </a:xfrm>
                              <a:prstGeom prst="rightBrace">
                                <a:avLst>
                                  <a:gd name="adj1" fmla="val 2701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66D75D9" id="Parentesi graffa chiusa 5" o:spid="_x0000_s1026" type="#_x0000_t88" style="position:absolute;margin-left:51pt;margin-top:.6pt;width:7.65pt;height:2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"/>
                  </w:pict>
                </mc:Fallback>
              </mc:AlternateContent>
            </w:r>
          </w:p>
        </w:tc>
      </w:tr>
      <w:tr w:rsidR="00C852DE" w:rsidRPr="00135C8E" w:rsidTr="004F543A">
        <w:trPr>
          <w:gridAfter w:val="1"/>
          <w:wAfter w:w="1215" w:type="dxa"/>
          <w:trHeight w:hRule="exact" w:val="555"/>
        </w:trPr>
        <w:tc>
          <w:tcPr>
            <w:tcW w:w="3009" w:type="dxa"/>
            <w:vMerge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C852DE" w:rsidRPr="00135C8E" w:rsidRDefault="00C852DE" w:rsidP="004F54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C852DE" w:rsidRPr="00135C8E" w:rsidRDefault="00C852DE" w:rsidP="004F543A">
            <w:pPr>
              <w:pStyle w:val="Normale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>FAD</w:t>
            </w:r>
            <w:r>
              <w:rPr>
                <w:rFonts w:ascii="Arial" w:hAnsi="Arial" w:cs="Arial"/>
                <w:sz w:val="20"/>
                <w:szCs w:val="20"/>
              </w:rPr>
              <w:t>/Autoapprendimento</w:t>
            </w:r>
            <w:r w:rsidRPr="00135C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 F1</w:t>
            </w:r>
          </w:p>
        </w:tc>
        <w:tc>
          <w:tcPr>
            <w:tcW w:w="1029" w:type="dxa"/>
            <w:vMerge w:val="restart"/>
            <w:vAlign w:val="center"/>
          </w:tcPr>
          <w:p w:rsidR="00C852DE" w:rsidRPr="00135C8E" w:rsidRDefault="00C852DE" w:rsidP="004F543A">
            <w:pPr>
              <w:pStyle w:val="NormaleWeb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126365</wp:posOffset>
                      </wp:positionV>
                      <wp:extent cx="922020" cy="542290"/>
                      <wp:effectExtent l="12700" t="6985" r="8255" b="12700"/>
                      <wp:wrapNone/>
                      <wp:docPr id="4" name="Rettango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2020" cy="542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43A" w:rsidRDefault="004F543A" w:rsidP="00C852DE">
                                  <w:r>
                                    <w:t>Una sola opzione</w:t>
                                  </w:r>
                                </w:p>
                                <w:p w:rsidR="004F543A" w:rsidRDefault="004F543A" w:rsidP="00C852D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ttangolo 4" o:spid="_x0000_s1028" style="position:absolute;left:0;text-align:left;margin-left:70.15pt;margin-top:9.95pt;width:72.6pt;height:4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">
                      <v:textbox>
                        <w:txbxContent>
                          <w:p w:rsidR="004F543A" w:rsidRDefault="004F543A" w:rsidP="00C852DE">
                            <w:r>
                              <w:t>Una sola opzione</w:t>
                            </w:r>
                          </w:p>
                          <w:p w:rsidR="004F543A" w:rsidRDefault="004F543A" w:rsidP="00C852D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19050</wp:posOffset>
                      </wp:positionV>
                      <wp:extent cx="168910" cy="698500"/>
                      <wp:effectExtent l="11430" t="13970" r="10160" b="11430"/>
                      <wp:wrapNone/>
                      <wp:docPr id="3" name="Parentesi graffa chius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8910" cy="698500"/>
                              </a:xfrm>
                              <a:prstGeom prst="rightBrace">
                                <a:avLst>
                                  <a:gd name="adj1" fmla="val 3446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B4F9E4A" id="Parentesi graffa chiusa 3" o:spid="_x0000_s1026" type="#_x0000_t88" style="position:absolute;margin-left:52.05pt;margin-top:1.5pt;width:13.3pt;height: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"/>
                  </w:pict>
                </mc:Fallback>
              </mc:AlternateContent>
            </w:r>
          </w:p>
        </w:tc>
      </w:tr>
      <w:tr w:rsidR="00C852DE" w:rsidRPr="00135C8E" w:rsidTr="004F543A">
        <w:trPr>
          <w:gridAfter w:val="1"/>
          <w:wAfter w:w="1215" w:type="dxa"/>
          <w:trHeight w:val="606"/>
        </w:trPr>
        <w:tc>
          <w:tcPr>
            <w:tcW w:w="3009" w:type="dxa"/>
            <w:vMerge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C852DE" w:rsidRPr="00135C8E" w:rsidRDefault="00C852DE" w:rsidP="004F54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C852DE" w:rsidRPr="00135C8E" w:rsidRDefault="00C852DE" w:rsidP="004F543A">
            <w:pPr>
              <w:pStyle w:val="Normale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>FAD</w:t>
            </w:r>
            <w:r>
              <w:rPr>
                <w:rFonts w:ascii="Arial" w:hAnsi="Arial" w:cs="Arial"/>
                <w:sz w:val="20"/>
                <w:szCs w:val="20"/>
              </w:rPr>
              <w:t>/Autoapprendimento Sicurezza –F2</w:t>
            </w:r>
          </w:p>
        </w:tc>
        <w:tc>
          <w:tcPr>
            <w:tcW w:w="1029" w:type="dxa"/>
            <w:vMerge/>
            <w:vAlign w:val="center"/>
          </w:tcPr>
          <w:p w:rsidR="00C852DE" w:rsidRPr="00135C8E" w:rsidRDefault="00C852DE" w:rsidP="004F543A">
            <w:pPr>
              <w:pStyle w:val="NormaleWeb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2DE" w:rsidRPr="00135C8E" w:rsidTr="004F543A">
        <w:trPr>
          <w:gridAfter w:val="1"/>
          <w:wAfter w:w="1215" w:type="dxa"/>
          <w:trHeight w:hRule="exact" w:val="567"/>
        </w:trPr>
        <w:tc>
          <w:tcPr>
            <w:tcW w:w="3009" w:type="dxa"/>
            <w:vMerge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6" w:type="dxa"/>
            <w:gridSpan w:val="2"/>
            <w:tcBorders>
              <w:bottom w:val="single" w:sz="4" w:space="0" w:color="auto"/>
            </w:tcBorders>
            <w:vAlign w:val="center"/>
          </w:tcPr>
          <w:p w:rsidR="00C852DE" w:rsidRPr="003C5569" w:rsidRDefault="00C852DE" w:rsidP="004F543A">
            <w:pPr>
              <w:pStyle w:val="NormaleWeb"/>
              <w:spacing w:before="0" w:after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C5569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TOTALE ORE PROGETTO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C852DE" w:rsidRDefault="00C852DE" w:rsidP="004F543A">
            <w:pPr>
              <w:pStyle w:val="NormaleWeb"/>
              <w:spacing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C852DE" w:rsidRDefault="00C852DE" w:rsidP="004F543A">
            <w:pPr>
              <w:pStyle w:val="NormaleWeb"/>
              <w:spacing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852DE" w:rsidRPr="003C5569" w:rsidRDefault="00C852DE" w:rsidP="004F543A">
            <w:pPr>
              <w:pStyle w:val="NormaleWeb"/>
              <w:spacing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52DE" w:rsidRPr="00135C8E" w:rsidTr="004F543A">
        <w:trPr>
          <w:gridBefore w:val="1"/>
          <w:gridAfter w:val="3"/>
          <w:wBefore w:w="3009" w:type="dxa"/>
          <w:wAfter w:w="5929" w:type="dxa"/>
          <w:trHeight w:val="495"/>
        </w:trPr>
        <w:tc>
          <w:tcPr>
            <w:tcW w:w="671" w:type="dxa"/>
            <w:tcBorders>
              <w:left w:val="nil"/>
              <w:bottom w:val="nil"/>
              <w:right w:val="nil"/>
            </w:tcBorders>
            <w:vAlign w:val="center"/>
          </w:tcPr>
          <w:p w:rsidR="00C852DE" w:rsidRPr="00135C8E" w:rsidRDefault="00C852DE" w:rsidP="004F543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2DE" w:rsidRPr="00135C8E" w:rsidTr="004F543A">
        <w:trPr>
          <w:trHeight w:hRule="exact" w:val="567"/>
        </w:trPr>
        <w:tc>
          <w:tcPr>
            <w:tcW w:w="3009" w:type="dxa"/>
            <w:vMerge w:val="restart"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C5569">
              <w:rPr>
                <w:rFonts w:ascii="Arial" w:hAnsi="Arial" w:cs="Arial"/>
                <w:b/>
                <w:sz w:val="20"/>
                <w:szCs w:val="20"/>
              </w:rPr>
              <w:t>Modalità di attestazione/certificazione degli esiti formativi (possibile risposta</w:t>
            </w:r>
            <w:r w:rsidRPr="00135C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6671">
              <w:rPr>
                <w:rFonts w:ascii="Arial" w:hAnsi="Arial" w:cs="Arial"/>
                <w:b/>
                <w:sz w:val="20"/>
                <w:szCs w:val="20"/>
              </w:rPr>
              <w:t>multipla)</w:t>
            </w:r>
          </w:p>
        </w:tc>
        <w:tc>
          <w:tcPr>
            <w:tcW w:w="671" w:type="dxa"/>
            <w:vAlign w:val="center"/>
          </w:tcPr>
          <w:p w:rsidR="00C852DE" w:rsidRPr="00135C8E" w:rsidRDefault="00C852DE" w:rsidP="004F543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9" w:type="dxa"/>
            <w:gridSpan w:val="3"/>
            <w:tcBorders>
              <w:top w:val="single" w:sz="4" w:space="0" w:color="auto"/>
            </w:tcBorders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>Attestato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frequenza/certificazione</w:t>
            </w:r>
          </w:p>
        </w:tc>
      </w:tr>
      <w:tr w:rsidR="00C852DE" w:rsidRPr="00135C8E" w:rsidTr="004F543A">
        <w:trPr>
          <w:trHeight w:hRule="exact" w:val="567"/>
        </w:trPr>
        <w:tc>
          <w:tcPr>
            <w:tcW w:w="3009" w:type="dxa"/>
            <w:vMerge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C852DE" w:rsidRPr="00135C8E" w:rsidRDefault="00C852DE" w:rsidP="004F543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9" w:type="dxa"/>
            <w:gridSpan w:val="3"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>Dispositivo di certificazione regionale</w:t>
            </w:r>
          </w:p>
        </w:tc>
      </w:tr>
      <w:tr w:rsidR="00C852DE" w:rsidRPr="00135C8E" w:rsidTr="004F543A">
        <w:trPr>
          <w:trHeight w:hRule="exact" w:val="567"/>
        </w:trPr>
        <w:tc>
          <w:tcPr>
            <w:tcW w:w="3009" w:type="dxa"/>
            <w:vMerge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C852DE" w:rsidRPr="00135C8E" w:rsidRDefault="00C852DE" w:rsidP="004F543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9" w:type="dxa"/>
            <w:gridSpan w:val="3"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>Acquisizione di titoli riconosciuti (es: patentini)</w:t>
            </w:r>
          </w:p>
        </w:tc>
      </w:tr>
      <w:tr w:rsidR="00C852DE" w:rsidRPr="00135C8E" w:rsidTr="004F543A">
        <w:trPr>
          <w:trHeight w:hRule="exact" w:val="567"/>
        </w:trPr>
        <w:tc>
          <w:tcPr>
            <w:tcW w:w="3009" w:type="dxa"/>
            <w:vMerge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C852DE" w:rsidRPr="00135C8E" w:rsidRDefault="00C852DE" w:rsidP="004F543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9" w:type="dxa"/>
            <w:gridSpan w:val="3"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>Certificazioni standard in materia di informatica e lingue straniere</w:t>
            </w:r>
          </w:p>
        </w:tc>
      </w:tr>
      <w:tr w:rsidR="00C852DE" w:rsidRPr="00135C8E" w:rsidTr="004F543A">
        <w:trPr>
          <w:trHeight w:hRule="exact" w:val="567"/>
        </w:trPr>
        <w:tc>
          <w:tcPr>
            <w:tcW w:w="3009" w:type="dxa"/>
            <w:vMerge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C852DE" w:rsidRPr="00135C8E" w:rsidRDefault="00C852DE" w:rsidP="004F543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9" w:type="dxa"/>
            <w:gridSpan w:val="3"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>Acquisizione crediti ECM o altri crediti previsti da Ordini Professionali</w:t>
            </w:r>
          </w:p>
        </w:tc>
      </w:tr>
      <w:tr w:rsidR="00C852DE" w:rsidRPr="00135C8E" w:rsidTr="004F543A">
        <w:trPr>
          <w:trHeight w:hRule="exact" w:val="567"/>
        </w:trPr>
        <w:tc>
          <w:tcPr>
            <w:tcW w:w="3009" w:type="dxa"/>
            <w:vMerge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C852DE" w:rsidRPr="00135C8E" w:rsidRDefault="00C852DE" w:rsidP="004F543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9" w:type="dxa"/>
            <w:gridSpan w:val="3"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>Altre certificazioni di competenze</w:t>
            </w:r>
          </w:p>
        </w:tc>
      </w:tr>
      <w:tr w:rsidR="00C852DE" w:rsidRPr="00135C8E" w:rsidTr="004F543A">
        <w:trPr>
          <w:trHeight w:val="364"/>
        </w:trPr>
        <w:tc>
          <w:tcPr>
            <w:tcW w:w="3009" w:type="dxa"/>
            <w:tcBorders>
              <w:left w:val="nil"/>
              <w:right w:val="nil"/>
            </w:tcBorders>
            <w:vAlign w:val="center"/>
          </w:tcPr>
          <w:p w:rsidR="00C852DE" w:rsidRPr="00135C8E" w:rsidRDefault="00C852DE" w:rsidP="004F543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left w:val="nil"/>
              <w:right w:val="nil"/>
            </w:tcBorders>
            <w:vAlign w:val="center"/>
          </w:tcPr>
          <w:p w:rsidR="00C852DE" w:rsidRPr="00135C8E" w:rsidRDefault="00C852DE" w:rsidP="004F543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29" w:type="dxa"/>
            <w:gridSpan w:val="3"/>
            <w:tcBorders>
              <w:left w:val="nil"/>
              <w:right w:val="nil"/>
            </w:tcBorders>
            <w:vAlign w:val="center"/>
          </w:tcPr>
          <w:p w:rsidR="00C852DE" w:rsidRPr="00135C8E" w:rsidRDefault="00C852DE" w:rsidP="004F54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2DE" w:rsidRPr="00135C8E" w:rsidTr="004F543A">
        <w:trPr>
          <w:trHeight w:hRule="exact" w:val="567"/>
        </w:trPr>
        <w:tc>
          <w:tcPr>
            <w:tcW w:w="3009" w:type="dxa"/>
            <w:vMerge w:val="restart"/>
            <w:vAlign w:val="center"/>
          </w:tcPr>
          <w:p w:rsidR="00C852DE" w:rsidRPr="00130535" w:rsidRDefault="00C852DE" w:rsidP="004F543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30535">
              <w:rPr>
                <w:rFonts w:ascii="Arial" w:hAnsi="Arial" w:cs="Arial"/>
                <w:b/>
                <w:sz w:val="20"/>
                <w:szCs w:val="20"/>
              </w:rPr>
              <w:lastRenderedPageBreak/>
              <w:t>Tipologia di Progetto</w:t>
            </w:r>
          </w:p>
        </w:tc>
        <w:tc>
          <w:tcPr>
            <w:tcW w:w="671" w:type="dxa"/>
            <w:vAlign w:val="center"/>
          </w:tcPr>
          <w:p w:rsidR="00C852DE" w:rsidRPr="00135C8E" w:rsidRDefault="00C852DE" w:rsidP="004F543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29" w:type="dxa"/>
            <w:gridSpan w:val="3"/>
            <w:vAlign w:val="center"/>
          </w:tcPr>
          <w:p w:rsidR="00C852DE" w:rsidRPr="00135C8E" w:rsidRDefault="00C852DE" w:rsidP="004F543A">
            <w:pPr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>Standard (solo formazione)</w:t>
            </w:r>
          </w:p>
        </w:tc>
      </w:tr>
      <w:tr w:rsidR="00C852DE" w:rsidRPr="00135C8E" w:rsidTr="004F543A">
        <w:trPr>
          <w:trHeight w:hRule="exact" w:val="567"/>
        </w:trPr>
        <w:tc>
          <w:tcPr>
            <w:tcW w:w="3009" w:type="dxa"/>
            <w:vMerge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C852DE" w:rsidRPr="00135C8E" w:rsidRDefault="00C852DE" w:rsidP="004F543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29" w:type="dxa"/>
            <w:gridSpan w:val="3"/>
            <w:vAlign w:val="center"/>
          </w:tcPr>
          <w:p w:rsidR="00C852DE" w:rsidRPr="00135C8E" w:rsidRDefault="00C852DE" w:rsidP="004F543A">
            <w:pPr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>Integrato con attività di orientamento</w:t>
            </w:r>
          </w:p>
        </w:tc>
      </w:tr>
      <w:tr w:rsidR="00C852DE" w:rsidRPr="00135C8E" w:rsidTr="004F543A">
        <w:trPr>
          <w:trHeight w:hRule="exact" w:val="567"/>
        </w:trPr>
        <w:tc>
          <w:tcPr>
            <w:tcW w:w="3009" w:type="dxa"/>
            <w:vMerge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C852DE" w:rsidRPr="00135C8E" w:rsidRDefault="00C852DE" w:rsidP="004F543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29" w:type="dxa"/>
            <w:gridSpan w:val="3"/>
            <w:vAlign w:val="center"/>
          </w:tcPr>
          <w:p w:rsidR="00C852DE" w:rsidRPr="00135C8E" w:rsidRDefault="00C852DE" w:rsidP="004F543A">
            <w:pPr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>Integrato con attività di bilancio delle competenze</w:t>
            </w:r>
          </w:p>
        </w:tc>
      </w:tr>
      <w:tr w:rsidR="00C852DE" w:rsidRPr="00135C8E" w:rsidTr="004F543A">
        <w:trPr>
          <w:trHeight w:hRule="exact" w:val="567"/>
        </w:trPr>
        <w:tc>
          <w:tcPr>
            <w:tcW w:w="3009" w:type="dxa"/>
            <w:vMerge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C852DE" w:rsidRPr="00135C8E" w:rsidRDefault="00C852DE" w:rsidP="004F543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29" w:type="dxa"/>
            <w:gridSpan w:val="3"/>
            <w:vAlign w:val="center"/>
          </w:tcPr>
          <w:p w:rsidR="00C852DE" w:rsidRPr="00135C8E" w:rsidRDefault="00C852DE" w:rsidP="004F543A">
            <w:pPr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>Integrato con attività di accompagnamento alla mobilità/outplacement/ricollocazione</w:t>
            </w:r>
          </w:p>
        </w:tc>
      </w:tr>
      <w:tr w:rsidR="00C852DE" w:rsidRPr="00135C8E" w:rsidTr="004F543A">
        <w:trPr>
          <w:trHeight w:hRule="exact" w:val="567"/>
        </w:trPr>
        <w:tc>
          <w:tcPr>
            <w:tcW w:w="3009" w:type="dxa"/>
            <w:vMerge/>
            <w:tcBorders>
              <w:bottom w:val="single" w:sz="4" w:space="0" w:color="auto"/>
            </w:tcBorders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C852DE" w:rsidRPr="00135C8E" w:rsidRDefault="00C852DE" w:rsidP="004F543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29" w:type="dxa"/>
            <w:gridSpan w:val="3"/>
            <w:tcBorders>
              <w:bottom w:val="single" w:sz="4" w:space="0" w:color="auto"/>
            </w:tcBorders>
            <w:vAlign w:val="center"/>
          </w:tcPr>
          <w:p w:rsidR="00C852DE" w:rsidRPr="00135C8E" w:rsidRDefault="00C852DE" w:rsidP="004F543A">
            <w:pPr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>Integrato con attività di sostegno per particolari tipologie di utenza</w:t>
            </w:r>
          </w:p>
        </w:tc>
      </w:tr>
      <w:tr w:rsidR="00C852DE" w:rsidRPr="00135C8E" w:rsidTr="004F543A">
        <w:trPr>
          <w:trHeight w:val="501"/>
        </w:trPr>
        <w:tc>
          <w:tcPr>
            <w:tcW w:w="3009" w:type="dxa"/>
            <w:tcBorders>
              <w:left w:val="nil"/>
              <w:right w:val="nil"/>
            </w:tcBorders>
            <w:vAlign w:val="center"/>
          </w:tcPr>
          <w:p w:rsidR="00C852DE" w:rsidRPr="00135C8E" w:rsidRDefault="00C852DE" w:rsidP="004F543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left w:val="nil"/>
              <w:right w:val="nil"/>
            </w:tcBorders>
            <w:vAlign w:val="center"/>
          </w:tcPr>
          <w:p w:rsidR="00C852DE" w:rsidRPr="00135C8E" w:rsidRDefault="00C852DE" w:rsidP="004F543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29" w:type="dxa"/>
            <w:gridSpan w:val="3"/>
            <w:tcBorders>
              <w:left w:val="nil"/>
              <w:right w:val="nil"/>
            </w:tcBorders>
            <w:vAlign w:val="center"/>
          </w:tcPr>
          <w:p w:rsidR="00C852DE" w:rsidRPr="00135C8E" w:rsidRDefault="00C852DE" w:rsidP="004F54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52DE" w:rsidRPr="00135C8E" w:rsidTr="004F543A">
        <w:trPr>
          <w:trHeight w:hRule="exact" w:val="567"/>
        </w:trPr>
        <w:tc>
          <w:tcPr>
            <w:tcW w:w="3009" w:type="dxa"/>
            <w:vMerge w:val="restart"/>
            <w:vAlign w:val="center"/>
          </w:tcPr>
          <w:p w:rsidR="00C852DE" w:rsidRPr="00130535" w:rsidRDefault="00C852DE" w:rsidP="004F543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30535">
              <w:rPr>
                <w:rFonts w:ascii="Arial" w:hAnsi="Arial" w:cs="Arial"/>
                <w:b/>
                <w:sz w:val="20"/>
                <w:szCs w:val="20"/>
              </w:rPr>
              <w:t xml:space="preserve">Tematica formativa del Progetto e durata di ogni modulo (ore previste, per ogni tematica, in ogni edizione </w:t>
            </w:r>
            <w:proofErr w:type="spellStart"/>
            <w:r w:rsidRPr="00130535">
              <w:rPr>
                <w:rFonts w:ascii="Arial" w:hAnsi="Arial" w:cs="Arial"/>
                <w:b/>
                <w:sz w:val="20"/>
                <w:szCs w:val="20"/>
              </w:rPr>
              <w:t>corsuale</w:t>
            </w:r>
            <w:proofErr w:type="spellEnd"/>
            <w:r w:rsidRPr="001305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71" w:type="dxa"/>
            <w:vAlign w:val="center"/>
          </w:tcPr>
          <w:p w:rsidR="00C852DE" w:rsidRPr="00135C8E" w:rsidRDefault="00C852DE" w:rsidP="004F543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5C8E">
              <w:rPr>
                <w:rFonts w:ascii="Arial" w:hAnsi="Arial" w:cs="Arial"/>
                <w:b/>
                <w:sz w:val="20"/>
                <w:szCs w:val="20"/>
              </w:rPr>
              <w:t>ORE</w:t>
            </w:r>
          </w:p>
        </w:tc>
        <w:tc>
          <w:tcPr>
            <w:tcW w:w="5929" w:type="dxa"/>
            <w:gridSpan w:val="3"/>
            <w:vAlign w:val="center"/>
          </w:tcPr>
          <w:p w:rsidR="00C852DE" w:rsidRPr="00135C8E" w:rsidRDefault="00C852DE" w:rsidP="004F54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5C8E">
              <w:rPr>
                <w:rFonts w:ascii="Arial" w:hAnsi="Arial" w:cs="Arial"/>
                <w:b/>
                <w:sz w:val="20"/>
                <w:szCs w:val="20"/>
              </w:rPr>
              <w:t>TEMATICA FORMATIVA</w:t>
            </w:r>
          </w:p>
        </w:tc>
      </w:tr>
      <w:tr w:rsidR="00C852DE" w:rsidRPr="00135C8E" w:rsidTr="004F543A">
        <w:trPr>
          <w:trHeight w:hRule="exact" w:val="567"/>
        </w:trPr>
        <w:tc>
          <w:tcPr>
            <w:tcW w:w="3009" w:type="dxa"/>
            <w:vMerge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C852DE" w:rsidRPr="00135C8E" w:rsidRDefault="00C852DE" w:rsidP="004F543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9" w:type="dxa"/>
            <w:gridSpan w:val="3"/>
            <w:vAlign w:val="center"/>
          </w:tcPr>
          <w:p w:rsidR="00C852DE" w:rsidRPr="00135C8E" w:rsidRDefault="00C852DE" w:rsidP="004F543A">
            <w:pPr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>Lingue straniere, italiano per stranieri</w:t>
            </w:r>
          </w:p>
        </w:tc>
      </w:tr>
      <w:tr w:rsidR="00C852DE" w:rsidRPr="00135C8E" w:rsidTr="004F543A">
        <w:trPr>
          <w:trHeight w:hRule="exact" w:val="567"/>
        </w:trPr>
        <w:tc>
          <w:tcPr>
            <w:tcW w:w="3009" w:type="dxa"/>
            <w:vMerge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C852DE" w:rsidRPr="00135C8E" w:rsidRDefault="00C852DE" w:rsidP="004F543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9" w:type="dxa"/>
            <w:gridSpan w:val="3"/>
            <w:vAlign w:val="center"/>
          </w:tcPr>
          <w:p w:rsidR="00C852DE" w:rsidRPr="00135C8E" w:rsidRDefault="00C852DE" w:rsidP="004F543A">
            <w:pPr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>Vendita, marketing</w:t>
            </w:r>
          </w:p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2DE" w:rsidRPr="00135C8E" w:rsidTr="004F543A">
        <w:trPr>
          <w:trHeight w:hRule="exact" w:val="567"/>
        </w:trPr>
        <w:tc>
          <w:tcPr>
            <w:tcW w:w="3009" w:type="dxa"/>
            <w:vMerge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C852DE" w:rsidRPr="00135C8E" w:rsidRDefault="00C852DE" w:rsidP="004F543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9" w:type="dxa"/>
            <w:gridSpan w:val="3"/>
            <w:vAlign w:val="center"/>
          </w:tcPr>
          <w:p w:rsidR="00C852DE" w:rsidRPr="00135C8E" w:rsidRDefault="00C852DE" w:rsidP="004F543A">
            <w:pPr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>Contabilità, finanza</w:t>
            </w:r>
          </w:p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2DE" w:rsidRPr="00135C8E" w:rsidTr="004F543A">
        <w:trPr>
          <w:trHeight w:hRule="exact" w:val="567"/>
        </w:trPr>
        <w:tc>
          <w:tcPr>
            <w:tcW w:w="3009" w:type="dxa"/>
            <w:vMerge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C852DE" w:rsidRPr="00135C8E" w:rsidRDefault="00C852DE" w:rsidP="004F543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9" w:type="dxa"/>
            <w:gridSpan w:val="3"/>
            <w:vAlign w:val="center"/>
          </w:tcPr>
          <w:p w:rsidR="00C852DE" w:rsidRPr="00135C8E" w:rsidRDefault="00C852DE" w:rsidP="004F543A">
            <w:pPr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 xml:space="preserve">Gestione aziendale (risorse umane, qualità, </w:t>
            </w:r>
            <w:proofErr w:type="spellStart"/>
            <w:r w:rsidRPr="00135C8E">
              <w:rPr>
                <w:rFonts w:ascii="Arial" w:hAnsi="Arial" w:cs="Arial"/>
                <w:sz w:val="20"/>
                <w:szCs w:val="20"/>
              </w:rPr>
              <w:t>ecc</w:t>
            </w:r>
            <w:proofErr w:type="spellEnd"/>
            <w:r w:rsidRPr="00135C8E">
              <w:rPr>
                <w:rFonts w:ascii="Arial" w:hAnsi="Arial" w:cs="Arial"/>
                <w:sz w:val="20"/>
                <w:szCs w:val="20"/>
              </w:rPr>
              <w:t>) e amministrazione</w:t>
            </w:r>
          </w:p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2DE" w:rsidRPr="00135C8E" w:rsidTr="004F543A">
        <w:trPr>
          <w:trHeight w:hRule="exact" w:val="567"/>
        </w:trPr>
        <w:tc>
          <w:tcPr>
            <w:tcW w:w="3009" w:type="dxa"/>
            <w:vMerge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C852DE" w:rsidRPr="00135C8E" w:rsidRDefault="00C852DE" w:rsidP="004F543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9" w:type="dxa"/>
            <w:gridSpan w:val="3"/>
            <w:vAlign w:val="center"/>
          </w:tcPr>
          <w:p w:rsidR="00C852DE" w:rsidRPr="00135C8E" w:rsidRDefault="00C852DE" w:rsidP="004F543A">
            <w:pPr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>Lavoro d'ufficio e di segreteria</w:t>
            </w:r>
          </w:p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2DE" w:rsidRPr="00135C8E" w:rsidTr="004F543A">
        <w:trPr>
          <w:trHeight w:hRule="exact" w:val="567"/>
        </w:trPr>
        <w:tc>
          <w:tcPr>
            <w:tcW w:w="3009" w:type="dxa"/>
            <w:vMerge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C852DE" w:rsidRPr="00135C8E" w:rsidRDefault="00C852DE" w:rsidP="004F543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9" w:type="dxa"/>
            <w:gridSpan w:val="3"/>
            <w:vAlign w:val="center"/>
          </w:tcPr>
          <w:p w:rsidR="00C852DE" w:rsidRPr="00135C8E" w:rsidRDefault="00C852DE" w:rsidP="004F543A">
            <w:pPr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>Sviluppo delle abilità personali</w:t>
            </w:r>
          </w:p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2DE" w:rsidRPr="00135C8E" w:rsidTr="004F543A">
        <w:trPr>
          <w:trHeight w:hRule="exact" w:val="567"/>
        </w:trPr>
        <w:tc>
          <w:tcPr>
            <w:tcW w:w="3009" w:type="dxa"/>
            <w:vMerge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C852DE" w:rsidRPr="00135C8E" w:rsidRDefault="00C852DE" w:rsidP="004F543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9" w:type="dxa"/>
            <w:gridSpan w:val="3"/>
            <w:vAlign w:val="center"/>
          </w:tcPr>
          <w:p w:rsidR="00C852DE" w:rsidRPr="00135C8E" w:rsidRDefault="00C852DE" w:rsidP="004F543A">
            <w:pPr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>Conoscenza del contesto lavorativo</w:t>
            </w:r>
          </w:p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2DE" w:rsidRPr="00135C8E" w:rsidTr="004F543A">
        <w:trPr>
          <w:trHeight w:hRule="exact" w:val="567"/>
        </w:trPr>
        <w:tc>
          <w:tcPr>
            <w:tcW w:w="3009" w:type="dxa"/>
            <w:vMerge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C852DE" w:rsidRPr="00135C8E" w:rsidRDefault="00C852DE" w:rsidP="004F543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9" w:type="dxa"/>
            <w:gridSpan w:val="3"/>
            <w:vAlign w:val="center"/>
          </w:tcPr>
          <w:p w:rsidR="00C852DE" w:rsidRPr="00135C8E" w:rsidRDefault="00C852DE" w:rsidP="004F543A">
            <w:pPr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>Informatica</w:t>
            </w:r>
          </w:p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2DE" w:rsidRPr="00135C8E" w:rsidTr="004F543A">
        <w:trPr>
          <w:trHeight w:hRule="exact" w:val="567"/>
        </w:trPr>
        <w:tc>
          <w:tcPr>
            <w:tcW w:w="3009" w:type="dxa"/>
            <w:vMerge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C852DE" w:rsidRPr="00135C8E" w:rsidRDefault="00C852DE" w:rsidP="004F543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9" w:type="dxa"/>
            <w:gridSpan w:val="3"/>
            <w:vAlign w:val="center"/>
          </w:tcPr>
          <w:p w:rsidR="00C852DE" w:rsidRPr="00135C8E" w:rsidRDefault="00C852DE" w:rsidP="004F543A">
            <w:pPr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>Tecniche e tecnologie di produzione della manifattura e delle costruzioni</w:t>
            </w:r>
          </w:p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2DE" w:rsidRPr="00135C8E" w:rsidTr="004F543A">
        <w:trPr>
          <w:trHeight w:hRule="exact" w:val="567"/>
        </w:trPr>
        <w:tc>
          <w:tcPr>
            <w:tcW w:w="3009" w:type="dxa"/>
            <w:vMerge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C852DE" w:rsidRPr="00135C8E" w:rsidRDefault="00C852DE" w:rsidP="004F543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9" w:type="dxa"/>
            <w:gridSpan w:val="3"/>
            <w:vAlign w:val="center"/>
          </w:tcPr>
          <w:p w:rsidR="00C852DE" w:rsidRPr="00135C8E" w:rsidRDefault="00C852DE" w:rsidP="004F543A">
            <w:pPr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>Tecniche e tecnologie di produzione dell'agricoltura, della zootecnia e della pesca</w:t>
            </w:r>
          </w:p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2DE" w:rsidRPr="00135C8E" w:rsidTr="004F543A">
        <w:trPr>
          <w:trHeight w:hRule="exact" w:val="567"/>
        </w:trPr>
        <w:tc>
          <w:tcPr>
            <w:tcW w:w="3009" w:type="dxa"/>
            <w:vMerge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C852DE" w:rsidRPr="00135C8E" w:rsidRDefault="00C852DE" w:rsidP="004F543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9" w:type="dxa"/>
            <w:gridSpan w:val="3"/>
            <w:vAlign w:val="center"/>
          </w:tcPr>
          <w:p w:rsidR="00C852DE" w:rsidRPr="00135C8E" w:rsidRDefault="00C852DE" w:rsidP="004F543A">
            <w:pPr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>Tecniche, tecnologie e metodologie per l'erogazione di servizi sanitari e sociali</w:t>
            </w:r>
          </w:p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2DE" w:rsidRPr="00135C8E" w:rsidTr="004F543A">
        <w:trPr>
          <w:trHeight w:hRule="exact" w:val="567"/>
        </w:trPr>
        <w:tc>
          <w:tcPr>
            <w:tcW w:w="3009" w:type="dxa"/>
            <w:vMerge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C852DE" w:rsidRPr="00135C8E" w:rsidRDefault="00C852DE" w:rsidP="004F543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9" w:type="dxa"/>
            <w:gridSpan w:val="3"/>
            <w:vAlign w:val="center"/>
          </w:tcPr>
          <w:p w:rsidR="00C852DE" w:rsidRPr="00135C8E" w:rsidRDefault="00C852DE" w:rsidP="004F543A">
            <w:pPr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>Salvaguardia ambientale</w:t>
            </w:r>
          </w:p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2DE" w:rsidRPr="00135C8E" w:rsidTr="004F543A">
        <w:trPr>
          <w:trHeight w:hRule="exact" w:val="567"/>
        </w:trPr>
        <w:tc>
          <w:tcPr>
            <w:tcW w:w="3009" w:type="dxa"/>
            <w:vMerge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C852DE" w:rsidRPr="00135C8E" w:rsidRDefault="00C852DE" w:rsidP="004F543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9" w:type="dxa"/>
            <w:gridSpan w:val="3"/>
            <w:vAlign w:val="center"/>
          </w:tcPr>
          <w:p w:rsidR="00C852DE" w:rsidRPr="00135C8E" w:rsidRDefault="00C852DE" w:rsidP="004F543A">
            <w:pPr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>Salute e sicurezza sul lavoro</w:t>
            </w:r>
          </w:p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2DE" w:rsidRPr="00135C8E" w:rsidTr="004F543A">
        <w:trPr>
          <w:trHeight w:hRule="exact" w:val="567"/>
        </w:trPr>
        <w:tc>
          <w:tcPr>
            <w:tcW w:w="3009" w:type="dxa"/>
            <w:vMerge/>
            <w:tcBorders>
              <w:bottom w:val="single" w:sz="4" w:space="0" w:color="auto"/>
            </w:tcBorders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C852DE" w:rsidRPr="00135C8E" w:rsidRDefault="00C852DE" w:rsidP="004F543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9" w:type="dxa"/>
            <w:gridSpan w:val="3"/>
            <w:tcBorders>
              <w:bottom w:val="single" w:sz="4" w:space="0" w:color="auto"/>
            </w:tcBorders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>Tecniche, tecnologie e metodologie per l'erogazione di servizi economici</w:t>
            </w:r>
          </w:p>
        </w:tc>
      </w:tr>
      <w:tr w:rsidR="00C852DE" w:rsidRPr="00135C8E" w:rsidTr="004F543A">
        <w:trPr>
          <w:trHeight w:hRule="exact" w:val="432"/>
        </w:trPr>
        <w:tc>
          <w:tcPr>
            <w:tcW w:w="3680" w:type="dxa"/>
            <w:gridSpan w:val="2"/>
            <w:tcBorders>
              <w:left w:val="nil"/>
              <w:right w:val="nil"/>
            </w:tcBorders>
            <w:vAlign w:val="center"/>
          </w:tcPr>
          <w:p w:rsidR="00C852DE" w:rsidRPr="00135C8E" w:rsidRDefault="00C852DE" w:rsidP="004F543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9" w:type="dxa"/>
            <w:gridSpan w:val="3"/>
            <w:tcBorders>
              <w:left w:val="nil"/>
              <w:right w:val="nil"/>
            </w:tcBorders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2DE" w:rsidRPr="00135C8E" w:rsidTr="004F543A">
        <w:trPr>
          <w:trHeight w:hRule="exact" w:val="1875"/>
        </w:trPr>
        <w:tc>
          <w:tcPr>
            <w:tcW w:w="3680" w:type="dxa"/>
            <w:gridSpan w:val="2"/>
            <w:tcBorders>
              <w:bottom w:val="single" w:sz="4" w:space="0" w:color="auto"/>
            </w:tcBorders>
            <w:vAlign w:val="center"/>
          </w:tcPr>
          <w:p w:rsidR="00C852DE" w:rsidRPr="002649BC" w:rsidRDefault="00C852DE" w:rsidP="004F543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2649BC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Competenze traguardate in uscita (es: &lt;sa comunicare efficacemente in lingua inglese&gt; e/o &lt;sa gestire le procedure in modo aggiornato rispetto alla normativa di riferimento&gt;, ecc...) </w:t>
            </w:r>
          </w:p>
        </w:tc>
        <w:tc>
          <w:tcPr>
            <w:tcW w:w="5929" w:type="dxa"/>
            <w:gridSpan w:val="3"/>
            <w:tcBorders>
              <w:bottom w:val="single" w:sz="4" w:space="0" w:color="auto"/>
            </w:tcBorders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>Sa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>Sa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>Sa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>Sa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>Sa……</w:t>
            </w:r>
          </w:p>
        </w:tc>
      </w:tr>
      <w:tr w:rsidR="00C852DE" w:rsidRPr="00135C8E" w:rsidTr="004F543A">
        <w:trPr>
          <w:trHeight w:val="5670"/>
        </w:trPr>
        <w:tc>
          <w:tcPr>
            <w:tcW w:w="3680" w:type="dxa"/>
            <w:gridSpan w:val="2"/>
            <w:vAlign w:val="center"/>
          </w:tcPr>
          <w:p w:rsidR="00C852DE" w:rsidRPr="00C01412" w:rsidRDefault="00C852DE" w:rsidP="004F543A">
            <w:pPr>
              <w:snapToGrid w:val="0"/>
              <w:rPr>
                <w:rFonts w:ascii="Arial" w:hAnsi="Arial" w:cs="Arial"/>
                <w:b/>
                <w:color w:val="29852B"/>
                <w:sz w:val="20"/>
                <w:szCs w:val="20"/>
              </w:rPr>
            </w:pPr>
            <w:r w:rsidRPr="00C01412">
              <w:rPr>
                <w:rFonts w:ascii="Arial" w:hAnsi="Arial" w:cs="Arial"/>
                <w:b/>
                <w:color w:val="29852B"/>
                <w:sz w:val="20"/>
                <w:szCs w:val="20"/>
              </w:rPr>
              <w:t>IMPORTANTE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01412">
              <w:rPr>
                <w:rFonts w:ascii="Arial" w:hAnsi="Arial" w:cs="Arial"/>
                <w:b/>
                <w:sz w:val="20"/>
                <w:szCs w:val="20"/>
              </w:rPr>
              <w:t xml:space="preserve">Corretta articolazione e struttura del Progetto/Intervento Formativo: integrazione obiettivi/strumenti, dettaglio della didattica e metodologie,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certificazione/ </w:t>
            </w:r>
            <w:r w:rsidRPr="00C01412">
              <w:rPr>
                <w:rFonts w:ascii="Arial" w:hAnsi="Arial" w:cs="Arial"/>
                <w:b/>
                <w:sz w:val="20"/>
                <w:szCs w:val="20"/>
              </w:rPr>
              <w:t>attestazione delle competenze</w:t>
            </w:r>
            <w:r>
              <w:rPr>
                <w:rFonts w:ascii="Arial" w:hAnsi="Arial" w:cs="Arial"/>
                <w:b/>
                <w:sz w:val="20"/>
                <w:szCs w:val="20"/>
              </w:rPr>
              <w:t>/replicabilità</w:t>
            </w:r>
          </w:p>
        </w:tc>
        <w:tc>
          <w:tcPr>
            <w:tcW w:w="5929" w:type="dxa"/>
            <w:gridSpan w:val="3"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2DE" w:rsidRPr="00135C8E" w:rsidTr="004F543A">
        <w:trPr>
          <w:trHeight w:val="3536"/>
        </w:trPr>
        <w:tc>
          <w:tcPr>
            <w:tcW w:w="3680" w:type="dxa"/>
            <w:gridSpan w:val="2"/>
            <w:vAlign w:val="center"/>
          </w:tcPr>
          <w:p w:rsidR="00C852DE" w:rsidRPr="00C01412" w:rsidRDefault="00C852DE" w:rsidP="004F543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C01412">
              <w:rPr>
                <w:rFonts w:ascii="Arial" w:hAnsi="Arial" w:cs="Arial"/>
                <w:b/>
                <w:color w:val="29852B"/>
                <w:sz w:val="20"/>
                <w:szCs w:val="20"/>
              </w:rPr>
              <w:t>IMPORTANTE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t</w:t>
            </w:r>
            <w:r w:rsidRPr="00C01412">
              <w:rPr>
                <w:rFonts w:ascii="Arial" w:hAnsi="Arial" w:cs="Arial"/>
                <w:b/>
                <w:sz w:val="20"/>
                <w:szCs w:val="20"/>
              </w:rPr>
              <w:t>ecnologie e risorse organizzative coinvolte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nella gestione del percorso formativo</w:t>
            </w:r>
          </w:p>
        </w:tc>
        <w:tc>
          <w:tcPr>
            <w:tcW w:w="5929" w:type="dxa"/>
            <w:gridSpan w:val="3"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2DE" w:rsidRPr="00135C8E" w:rsidTr="004F543A">
        <w:trPr>
          <w:trHeight w:val="1535"/>
        </w:trPr>
        <w:tc>
          <w:tcPr>
            <w:tcW w:w="3680" w:type="dxa"/>
            <w:gridSpan w:val="2"/>
            <w:vAlign w:val="center"/>
          </w:tcPr>
          <w:p w:rsidR="00C852DE" w:rsidRPr="003C48ED" w:rsidRDefault="00C852DE" w:rsidP="004F543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Metodologie di m</w:t>
            </w:r>
            <w:r w:rsidRPr="00AC5A33">
              <w:rPr>
                <w:rFonts w:ascii="Arial" w:hAnsi="Arial" w:cs="Arial"/>
                <w:b/>
                <w:sz w:val="20"/>
                <w:szCs w:val="20"/>
              </w:rPr>
              <w:t>onitoraggio e Valutazione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852DE" w:rsidRPr="003C48ED" w:rsidRDefault="00C852DE" w:rsidP="004F543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29" w:type="dxa"/>
            <w:gridSpan w:val="3"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2DE" w:rsidRPr="00135C8E" w:rsidTr="004F543A">
        <w:trPr>
          <w:trHeight w:val="2835"/>
        </w:trPr>
        <w:tc>
          <w:tcPr>
            <w:tcW w:w="3680" w:type="dxa"/>
            <w:gridSpan w:val="2"/>
            <w:vAlign w:val="center"/>
          </w:tcPr>
          <w:p w:rsidR="00C852DE" w:rsidRPr="00C01412" w:rsidRDefault="00C852DE" w:rsidP="004F543A">
            <w:pPr>
              <w:snapToGrid w:val="0"/>
              <w:rPr>
                <w:rFonts w:ascii="Arial" w:hAnsi="Arial" w:cs="Arial"/>
                <w:b/>
                <w:color w:val="29852B"/>
                <w:sz w:val="20"/>
                <w:szCs w:val="20"/>
              </w:rPr>
            </w:pPr>
            <w:r w:rsidRPr="003C48ED">
              <w:rPr>
                <w:rFonts w:ascii="Arial" w:hAnsi="Arial" w:cs="Arial"/>
                <w:b/>
                <w:sz w:val="20"/>
                <w:szCs w:val="20"/>
              </w:rPr>
              <w:lastRenderedPageBreak/>
              <w:t>In caso di azione formativa finalizzata al ricollocamento del lavoratore descriverne gli obiettivi</w:t>
            </w:r>
          </w:p>
        </w:tc>
        <w:tc>
          <w:tcPr>
            <w:tcW w:w="5929" w:type="dxa"/>
            <w:gridSpan w:val="3"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52DE" w:rsidRPr="00135C8E" w:rsidRDefault="00C852DE" w:rsidP="00C852DE">
      <w:pPr>
        <w:rPr>
          <w:rFonts w:ascii="Arial" w:hAnsi="Arial" w:cs="Arial"/>
          <w:bCs/>
          <w:color w:val="000080"/>
          <w:sz w:val="20"/>
          <w:szCs w:val="20"/>
        </w:rPr>
      </w:pPr>
    </w:p>
    <w:p w:rsidR="00C852DE" w:rsidRDefault="00C852DE" w:rsidP="00C852DE">
      <w:pPr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C852DE" w:rsidRDefault="00C852DE" w:rsidP="00C852DE">
      <w:pPr>
        <w:rPr>
          <w:rFonts w:ascii="Arial" w:hAnsi="Arial" w:cs="Arial"/>
          <w:b/>
          <w:bCs/>
          <w:color w:val="29852B"/>
        </w:rPr>
      </w:pPr>
    </w:p>
    <w:p w:rsidR="00C852DE" w:rsidRDefault="00C852DE" w:rsidP="00C852DE">
      <w:pPr>
        <w:rPr>
          <w:rFonts w:ascii="Arial" w:hAnsi="Arial" w:cs="Arial"/>
          <w:b/>
          <w:bCs/>
          <w:color w:val="29852B"/>
        </w:rPr>
      </w:pPr>
    </w:p>
    <w:p w:rsidR="00C852DE" w:rsidRDefault="00C852DE" w:rsidP="00C852DE">
      <w:pPr>
        <w:rPr>
          <w:rFonts w:ascii="Arial" w:hAnsi="Arial" w:cs="Arial"/>
          <w:b/>
          <w:bCs/>
          <w:color w:val="29852B"/>
        </w:rPr>
      </w:pPr>
    </w:p>
    <w:p w:rsidR="00C852DE" w:rsidRDefault="00C852DE" w:rsidP="00C852DE">
      <w:pPr>
        <w:rPr>
          <w:rFonts w:ascii="Arial" w:hAnsi="Arial" w:cs="Arial"/>
          <w:b/>
          <w:bCs/>
          <w:color w:val="29852B"/>
        </w:rPr>
      </w:pPr>
    </w:p>
    <w:p w:rsidR="00C852DE" w:rsidRDefault="00C852DE" w:rsidP="00C852DE">
      <w:pPr>
        <w:rPr>
          <w:rFonts w:ascii="Arial" w:hAnsi="Arial" w:cs="Arial"/>
          <w:b/>
          <w:bCs/>
          <w:color w:val="29852B"/>
        </w:rPr>
      </w:pPr>
    </w:p>
    <w:p w:rsidR="00C852DE" w:rsidRPr="00675635" w:rsidRDefault="00C852DE" w:rsidP="00C852DE">
      <w:pPr>
        <w:rPr>
          <w:rFonts w:ascii="Arial" w:hAnsi="Arial" w:cs="Arial"/>
          <w:b/>
          <w:bCs/>
          <w:color w:val="29852B"/>
        </w:rPr>
      </w:pPr>
      <w:r w:rsidRPr="00675635">
        <w:rPr>
          <w:rFonts w:ascii="Arial" w:hAnsi="Arial" w:cs="Arial"/>
          <w:b/>
          <w:bCs/>
          <w:color w:val="29852B"/>
        </w:rPr>
        <w:t>C2 – Ambito territoriale di intervento</w:t>
      </w: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6"/>
        <w:gridCol w:w="3447"/>
      </w:tblGrid>
      <w:tr w:rsidR="00C852DE" w:rsidRPr="00135C8E" w:rsidTr="004F543A">
        <w:trPr>
          <w:trHeight w:hRule="exact" w:val="851"/>
        </w:trPr>
        <w:tc>
          <w:tcPr>
            <w:tcW w:w="6256" w:type="dxa"/>
            <w:vAlign w:val="center"/>
          </w:tcPr>
          <w:p w:rsidR="00C852DE" w:rsidRPr="00675635" w:rsidRDefault="00C852DE" w:rsidP="004F543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675635">
              <w:rPr>
                <w:rFonts w:ascii="Arial" w:hAnsi="Arial" w:cs="Arial"/>
                <w:b/>
                <w:sz w:val="20"/>
                <w:szCs w:val="20"/>
              </w:rPr>
              <w:t>Indicare la/le Province in cui si prevede di svolgere le attività formative proposte</w:t>
            </w:r>
          </w:p>
        </w:tc>
        <w:tc>
          <w:tcPr>
            <w:tcW w:w="3447" w:type="dxa"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52DE" w:rsidRPr="00675635" w:rsidRDefault="00C852DE" w:rsidP="00C852DE">
      <w:pPr>
        <w:rPr>
          <w:rFonts w:ascii="Arial" w:hAnsi="Arial" w:cs="Arial"/>
          <w:b/>
          <w:bCs/>
          <w:color w:val="29852B"/>
        </w:rPr>
      </w:pPr>
      <w:r w:rsidRPr="00675635">
        <w:rPr>
          <w:rFonts w:ascii="Arial" w:hAnsi="Arial" w:cs="Arial"/>
          <w:b/>
          <w:bCs/>
          <w:color w:val="29852B"/>
          <w:sz w:val="20"/>
          <w:szCs w:val="20"/>
        </w:rPr>
        <w:br/>
      </w:r>
      <w:r w:rsidRPr="00675635">
        <w:rPr>
          <w:rFonts w:ascii="Arial" w:hAnsi="Arial" w:cs="Arial"/>
          <w:b/>
          <w:bCs/>
          <w:color w:val="29852B"/>
        </w:rPr>
        <w:t>C3 – Collocazione temporale delle attivit</w:t>
      </w:r>
      <w:r>
        <w:rPr>
          <w:rFonts w:ascii="Arial" w:hAnsi="Arial" w:cs="Arial"/>
          <w:b/>
          <w:bCs/>
          <w:color w:val="29852B"/>
        </w:rPr>
        <w:t>à formative</w:t>
      </w:r>
    </w:p>
    <w:tbl>
      <w:tblPr>
        <w:tblW w:w="0" w:type="auto"/>
        <w:tblInd w:w="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5"/>
        <w:gridCol w:w="567"/>
        <w:gridCol w:w="5421"/>
      </w:tblGrid>
      <w:tr w:rsidR="00C852DE" w:rsidRPr="00135C8E" w:rsidTr="004F543A">
        <w:trPr>
          <w:trHeight w:hRule="exact" w:val="567"/>
        </w:trPr>
        <w:tc>
          <w:tcPr>
            <w:tcW w:w="3695" w:type="dxa"/>
            <w:vMerge w:val="restart"/>
            <w:vAlign w:val="center"/>
          </w:tcPr>
          <w:p w:rsidR="00C852DE" w:rsidRPr="00675635" w:rsidRDefault="00C852DE" w:rsidP="004F543A">
            <w:pPr>
              <w:snapToGri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75635">
              <w:rPr>
                <w:rFonts w:ascii="Arial" w:hAnsi="Arial" w:cs="Arial"/>
                <w:b/>
                <w:sz w:val="20"/>
                <w:szCs w:val="20"/>
              </w:rPr>
              <w:t>Indicare la collocazione temporale in cui verrà svolta la formazione prevista dal singolo progetto</w:t>
            </w:r>
          </w:p>
        </w:tc>
        <w:tc>
          <w:tcPr>
            <w:tcW w:w="567" w:type="dxa"/>
            <w:vAlign w:val="center"/>
          </w:tcPr>
          <w:p w:rsidR="00C852DE" w:rsidRPr="00135C8E" w:rsidRDefault="00C852DE" w:rsidP="004F543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1" w:type="dxa"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>Durante l’orario di lavoro</w:t>
            </w:r>
          </w:p>
        </w:tc>
      </w:tr>
      <w:tr w:rsidR="00C852DE" w:rsidRPr="00135C8E" w:rsidTr="004F543A">
        <w:trPr>
          <w:trHeight w:hRule="exact" w:val="567"/>
        </w:trPr>
        <w:tc>
          <w:tcPr>
            <w:tcW w:w="3695" w:type="dxa"/>
            <w:vMerge/>
            <w:vAlign w:val="center"/>
          </w:tcPr>
          <w:p w:rsidR="00C852DE" w:rsidRPr="00135C8E" w:rsidRDefault="00C852DE" w:rsidP="004F543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52DE" w:rsidRPr="00135C8E" w:rsidRDefault="00C852DE" w:rsidP="004F543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1" w:type="dxa"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>Al di fuori dell’orario di lavoro</w:t>
            </w:r>
          </w:p>
        </w:tc>
      </w:tr>
      <w:tr w:rsidR="00C852DE" w:rsidRPr="00135C8E" w:rsidTr="004F543A">
        <w:trPr>
          <w:trHeight w:hRule="exact" w:val="567"/>
        </w:trPr>
        <w:tc>
          <w:tcPr>
            <w:tcW w:w="3695" w:type="dxa"/>
            <w:vMerge/>
            <w:vAlign w:val="center"/>
          </w:tcPr>
          <w:p w:rsidR="00C852DE" w:rsidRPr="00135C8E" w:rsidRDefault="00C852DE" w:rsidP="004F543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52DE" w:rsidRPr="00135C8E" w:rsidRDefault="00C852DE" w:rsidP="004F543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1" w:type="dxa"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>Mista (durante e fuori orario di lavoro)</w:t>
            </w:r>
          </w:p>
        </w:tc>
      </w:tr>
      <w:tr w:rsidR="00C852DE" w:rsidRPr="00135C8E" w:rsidTr="004F543A">
        <w:trPr>
          <w:trHeight w:hRule="exact" w:val="567"/>
        </w:trPr>
        <w:tc>
          <w:tcPr>
            <w:tcW w:w="3695" w:type="dxa"/>
            <w:vMerge/>
            <w:vAlign w:val="center"/>
          </w:tcPr>
          <w:p w:rsidR="00C852DE" w:rsidRPr="00135C8E" w:rsidRDefault="00C852DE" w:rsidP="004F543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52DE" w:rsidRPr="00135C8E" w:rsidRDefault="00C852DE" w:rsidP="004F543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1" w:type="dxa"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>Nei periodi di sospensione temporanea dell’attività lavorativa</w:t>
            </w:r>
          </w:p>
        </w:tc>
      </w:tr>
    </w:tbl>
    <w:p w:rsidR="00C852DE" w:rsidRDefault="00C852DE" w:rsidP="00C852D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29852B"/>
        </w:rPr>
        <w:br/>
      </w:r>
    </w:p>
    <w:p w:rsidR="00C852DE" w:rsidRDefault="00C852DE" w:rsidP="00C852DE">
      <w:pPr>
        <w:rPr>
          <w:rFonts w:ascii="Arial" w:hAnsi="Arial" w:cs="Arial"/>
          <w:b/>
          <w:sz w:val="24"/>
          <w:szCs w:val="24"/>
        </w:rPr>
      </w:pPr>
    </w:p>
    <w:p w:rsidR="00C852DE" w:rsidRDefault="00C852DE" w:rsidP="00C852DE">
      <w:pPr>
        <w:rPr>
          <w:rFonts w:ascii="Arial" w:hAnsi="Arial" w:cs="Arial"/>
          <w:b/>
          <w:sz w:val="24"/>
          <w:szCs w:val="24"/>
        </w:rPr>
      </w:pPr>
    </w:p>
    <w:p w:rsidR="00C852DE" w:rsidRDefault="00C852DE" w:rsidP="00C852DE">
      <w:pPr>
        <w:rPr>
          <w:rFonts w:ascii="Arial" w:hAnsi="Arial" w:cs="Arial"/>
          <w:b/>
          <w:sz w:val="24"/>
          <w:szCs w:val="24"/>
        </w:rPr>
      </w:pPr>
    </w:p>
    <w:p w:rsidR="00C852DE" w:rsidRDefault="00C852DE" w:rsidP="00C852DE">
      <w:pPr>
        <w:rPr>
          <w:rFonts w:ascii="Arial" w:hAnsi="Arial" w:cs="Arial"/>
          <w:b/>
          <w:sz w:val="24"/>
          <w:szCs w:val="24"/>
        </w:rPr>
      </w:pPr>
    </w:p>
    <w:p w:rsidR="00C852DE" w:rsidRDefault="00C852DE" w:rsidP="00C852DE">
      <w:pPr>
        <w:rPr>
          <w:rFonts w:ascii="Arial" w:hAnsi="Arial" w:cs="Arial"/>
          <w:b/>
          <w:sz w:val="24"/>
          <w:szCs w:val="24"/>
        </w:rPr>
      </w:pPr>
    </w:p>
    <w:p w:rsidR="00C852DE" w:rsidRDefault="00C852DE" w:rsidP="00C852DE">
      <w:pPr>
        <w:rPr>
          <w:rFonts w:ascii="Arial" w:hAnsi="Arial" w:cs="Arial"/>
          <w:b/>
          <w:sz w:val="24"/>
          <w:szCs w:val="24"/>
        </w:rPr>
      </w:pPr>
    </w:p>
    <w:p w:rsidR="00C852DE" w:rsidRDefault="00C852DE" w:rsidP="00C852DE">
      <w:pPr>
        <w:rPr>
          <w:rFonts w:ascii="Arial" w:hAnsi="Arial" w:cs="Arial"/>
          <w:b/>
          <w:sz w:val="24"/>
          <w:szCs w:val="24"/>
        </w:rPr>
      </w:pPr>
    </w:p>
    <w:p w:rsidR="00C852DE" w:rsidRDefault="00C852DE" w:rsidP="00C852DE">
      <w:pPr>
        <w:rPr>
          <w:rFonts w:ascii="Arial" w:hAnsi="Arial" w:cs="Arial"/>
          <w:b/>
          <w:sz w:val="24"/>
          <w:szCs w:val="24"/>
        </w:rPr>
      </w:pPr>
    </w:p>
    <w:p w:rsidR="00C852DE" w:rsidRDefault="00C852DE" w:rsidP="00C852DE">
      <w:pPr>
        <w:spacing w:after="0"/>
        <w:rPr>
          <w:rFonts w:ascii="Arial" w:hAnsi="Arial" w:cs="Arial"/>
          <w:b/>
          <w:sz w:val="24"/>
          <w:szCs w:val="24"/>
        </w:rPr>
      </w:pPr>
      <w:r w:rsidRPr="002B1061">
        <w:rPr>
          <w:rFonts w:ascii="Arial" w:hAnsi="Arial" w:cs="Arial"/>
          <w:b/>
          <w:sz w:val="24"/>
          <w:szCs w:val="24"/>
        </w:rPr>
        <w:lastRenderedPageBreak/>
        <w:t xml:space="preserve">SEZIONE D – PREVENTIVO FINANZIARIO E RIEPILOGO DEI COSTI COMPLESSIVI DEL PIANO E DEL/DEI PROGETTI  </w:t>
      </w:r>
    </w:p>
    <w:p w:rsidR="00C852DE" w:rsidRDefault="00C852DE" w:rsidP="00C852DE">
      <w:pPr>
        <w:spacing w:after="0" w:line="240" w:lineRule="auto"/>
        <w:rPr>
          <w:rFonts w:ascii="Arial" w:hAnsi="Arial" w:cs="Arial"/>
          <w:b/>
          <w:bCs/>
          <w:color w:val="29852B"/>
        </w:rPr>
      </w:pPr>
      <w:r>
        <w:rPr>
          <w:rFonts w:ascii="Arial" w:hAnsi="Arial" w:cs="Arial"/>
          <w:b/>
          <w:sz w:val="24"/>
          <w:szCs w:val="24"/>
        </w:rPr>
        <w:br/>
      </w:r>
      <w:r w:rsidRPr="002B1061">
        <w:rPr>
          <w:rFonts w:ascii="Arial" w:hAnsi="Arial" w:cs="Arial"/>
          <w:b/>
          <w:bCs/>
          <w:color w:val="29852B"/>
        </w:rPr>
        <w:t>D1 – Preventivo finanz</w:t>
      </w:r>
      <w:r>
        <w:rPr>
          <w:rFonts w:ascii="Arial" w:hAnsi="Arial" w:cs="Arial"/>
          <w:b/>
          <w:bCs/>
          <w:color w:val="29852B"/>
        </w:rPr>
        <w:t>iario del/i Progetto/i e complessivo del Piano</w:t>
      </w:r>
    </w:p>
    <w:p w:rsidR="00C852DE" w:rsidRDefault="00C852DE" w:rsidP="00C852DE">
      <w:pPr>
        <w:spacing w:after="0" w:line="240" w:lineRule="auto"/>
        <w:rPr>
          <w:rFonts w:ascii="Arial" w:hAnsi="Arial" w:cs="Arial"/>
          <w:b/>
          <w:bCs/>
          <w:color w:val="29852B"/>
        </w:rPr>
      </w:pPr>
    </w:p>
    <w:p w:rsidR="00C852DE" w:rsidRDefault="00C852DE" w:rsidP="00C852DE">
      <w:pPr>
        <w:spacing w:after="0"/>
        <w:jc w:val="center"/>
        <w:rPr>
          <w:rFonts w:ascii="Arial" w:hAnsi="Arial" w:cs="Arial"/>
          <w:b/>
          <w:bCs/>
          <w:color w:val="29852B"/>
          <w:sz w:val="18"/>
          <w:szCs w:val="18"/>
          <w:u w:val="single"/>
        </w:rPr>
      </w:pPr>
      <w:r w:rsidRPr="00F26048">
        <w:rPr>
          <w:rFonts w:ascii="Arial" w:hAnsi="Arial" w:cs="Arial"/>
          <w:b/>
          <w:bCs/>
          <w:color w:val="29852B"/>
          <w:u w:val="single"/>
        </w:rPr>
        <w:t>N.B. COMPILAZIONE AUTOMATICA DEL SISTEMA FARC</w:t>
      </w:r>
      <w:r>
        <w:rPr>
          <w:rFonts w:ascii="Arial" w:hAnsi="Arial" w:cs="Arial"/>
          <w:b/>
          <w:bCs/>
          <w:color w:val="29852B"/>
          <w:u w:val="single"/>
        </w:rPr>
        <w:t xml:space="preserve"> </w:t>
      </w:r>
      <w:r w:rsidRPr="00862B90">
        <w:rPr>
          <w:rFonts w:ascii="Arial" w:hAnsi="Arial" w:cs="Arial"/>
          <w:b/>
          <w:bCs/>
          <w:color w:val="29852B"/>
          <w:sz w:val="18"/>
          <w:szCs w:val="18"/>
          <w:u w:val="single"/>
        </w:rPr>
        <w:t>(Tranne l’indicazione del contributo proprio)</w:t>
      </w:r>
    </w:p>
    <w:p w:rsidR="00C852DE" w:rsidRPr="00862B90" w:rsidRDefault="00C852DE" w:rsidP="00C852DE">
      <w:pPr>
        <w:spacing w:after="0"/>
        <w:jc w:val="center"/>
        <w:rPr>
          <w:rFonts w:ascii="Arial" w:hAnsi="Arial" w:cs="Arial"/>
          <w:b/>
          <w:bCs/>
          <w:color w:val="29852B"/>
          <w:sz w:val="18"/>
          <w:szCs w:val="1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37"/>
        <w:gridCol w:w="737"/>
        <w:gridCol w:w="737"/>
        <w:gridCol w:w="737"/>
        <w:gridCol w:w="737"/>
        <w:gridCol w:w="676"/>
        <w:gridCol w:w="1984"/>
      </w:tblGrid>
      <w:tr w:rsidR="00C852DE" w:rsidRPr="009E0A09" w:rsidTr="004F543A">
        <w:trPr>
          <w:jc w:val="center"/>
        </w:trPr>
        <w:tc>
          <w:tcPr>
            <w:tcW w:w="1701" w:type="dxa"/>
            <w:shd w:val="clear" w:color="auto" w:fill="auto"/>
          </w:tcPr>
          <w:p w:rsidR="00C852DE" w:rsidRPr="009E0A09" w:rsidRDefault="00C852DE" w:rsidP="004F543A">
            <w:pPr>
              <w:suppressAutoHyphens/>
              <w:rPr>
                <w:rFonts w:ascii="Arial" w:eastAsia="Times New Roman" w:hAnsi="Arial" w:cs="Arial"/>
                <w:b/>
                <w:bCs/>
                <w:color w:val="29852B"/>
              </w:rPr>
            </w:pPr>
          </w:p>
        </w:tc>
        <w:tc>
          <w:tcPr>
            <w:tcW w:w="2948" w:type="dxa"/>
            <w:gridSpan w:val="4"/>
            <w:shd w:val="clear" w:color="auto" w:fill="auto"/>
          </w:tcPr>
          <w:p w:rsidR="00C852DE" w:rsidRPr="009E0A09" w:rsidRDefault="00C852DE" w:rsidP="004F543A">
            <w:pPr>
              <w:suppressAutoHyphens/>
              <w:rPr>
                <w:rFonts w:ascii="Arial" w:eastAsia="Times New Roman" w:hAnsi="Arial" w:cs="Arial"/>
                <w:b/>
                <w:bCs/>
              </w:rPr>
            </w:pPr>
            <w:r w:rsidRPr="009E0A09">
              <w:rPr>
                <w:rFonts w:ascii="Arial" w:eastAsia="Times New Roman" w:hAnsi="Arial" w:cs="Arial"/>
                <w:b/>
                <w:bCs/>
              </w:rPr>
              <w:t>ORE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C852DE" w:rsidRPr="009E0A09" w:rsidRDefault="00C852DE" w:rsidP="004F543A">
            <w:pPr>
              <w:suppressAutoHyphens/>
              <w:rPr>
                <w:rFonts w:ascii="Arial" w:eastAsia="Times New Roman" w:hAnsi="Arial" w:cs="Arial"/>
                <w:b/>
                <w:bCs/>
              </w:rPr>
            </w:pPr>
            <w:r w:rsidRPr="009E0A09">
              <w:rPr>
                <w:rFonts w:ascii="Arial" w:eastAsia="Times New Roman" w:hAnsi="Arial" w:cs="Arial"/>
                <w:b/>
                <w:bCs/>
              </w:rPr>
              <w:t>OFA</w:t>
            </w:r>
          </w:p>
        </w:tc>
        <w:tc>
          <w:tcPr>
            <w:tcW w:w="1984" w:type="dxa"/>
            <w:shd w:val="clear" w:color="auto" w:fill="auto"/>
          </w:tcPr>
          <w:p w:rsidR="00C852DE" w:rsidRPr="009E0A09" w:rsidRDefault="00C852DE" w:rsidP="004F543A">
            <w:pPr>
              <w:suppressAutoHyphens/>
              <w:rPr>
                <w:rFonts w:ascii="Arial" w:eastAsia="Times New Roman" w:hAnsi="Arial" w:cs="Arial"/>
                <w:b/>
                <w:bCs/>
                <w:color w:val="29852B"/>
              </w:rPr>
            </w:pPr>
          </w:p>
        </w:tc>
      </w:tr>
      <w:tr w:rsidR="00C852DE" w:rsidRPr="009E0A09" w:rsidTr="004F543A">
        <w:trPr>
          <w:trHeight w:val="652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852DE" w:rsidRPr="009E0A09" w:rsidRDefault="00C852DE" w:rsidP="004F543A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0A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Progetto/i Formativi del piano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52DE" w:rsidRPr="009E0A09" w:rsidRDefault="00C852DE" w:rsidP="004F543A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E0A09">
              <w:rPr>
                <w:rFonts w:ascii="Arial" w:eastAsia="Times New Roman" w:hAnsi="Arial" w:cs="Arial"/>
                <w:b/>
                <w:bCs/>
              </w:rPr>
              <w:t>A1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52DE" w:rsidRPr="009E0A09" w:rsidRDefault="00C852DE" w:rsidP="004F543A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E0A09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52DE" w:rsidRPr="009E0A09" w:rsidRDefault="00C852DE" w:rsidP="004F543A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E0A09">
              <w:rPr>
                <w:rFonts w:ascii="Arial" w:eastAsia="Times New Roman" w:hAnsi="Arial" w:cs="Arial"/>
                <w:b/>
                <w:bCs/>
              </w:rPr>
              <w:t>TJ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52DE" w:rsidRPr="009E0A09" w:rsidRDefault="00C852DE" w:rsidP="004F543A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E0A09">
              <w:rPr>
                <w:rFonts w:ascii="Arial" w:eastAsia="Times New Roman" w:hAnsi="Arial" w:cs="Arial"/>
                <w:b/>
                <w:bCs/>
              </w:rPr>
              <w:t>CV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52DE" w:rsidRPr="009E0A09" w:rsidRDefault="00C852DE" w:rsidP="004F543A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E0A09">
              <w:rPr>
                <w:rFonts w:ascii="Arial" w:eastAsia="Times New Roman" w:hAnsi="Arial" w:cs="Arial"/>
                <w:b/>
                <w:bCs/>
              </w:rPr>
              <w:t>F1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52DE" w:rsidRPr="009E0A09" w:rsidRDefault="00C852DE" w:rsidP="004F543A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E0A09">
              <w:rPr>
                <w:rFonts w:ascii="Arial" w:eastAsia="Times New Roman" w:hAnsi="Arial" w:cs="Arial"/>
                <w:b/>
                <w:bCs/>
              </w:rPr>
              <w:t>F2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52DE" w:rsidRPr="009E0A09" w:rsidRDefault="00C852DE" w:rsidP="004F543A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E0A09">
              <w:rPr>
                <w:rFonts w:ascii="Arial" w:eastAsia="Times New Roman" w:hAnsi="Arial" w:cs="Arial"/>
                <w:b/>
                <w:bCs/>
              </w:rPr>
              <w:t>Costo Complessivo</w:t>
            </w:r>
          </w:p>
        </w:tc>
      </w:tr>
      <w:tr w:rsidR="00C852DE" w:rsidRPr="009E0A09" w:rsidTr="004F543A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852DE" w:rsidRPr="009E0A09" w:rsidRDefault="00C852DE" w:rsidP="004F543A">
            <w:pPr>
              <w:suppressAutoHyphens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0A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P01</w:t>
            </w:r>
          </w:p>
        </w:tc>
        <w:tc>
          <w:tcPr>
            <w:tcW w:w="737" w:type="dxa"/>
            <w:shd w:val="clear" w:color="auto" w:fill="D6E3BC"/>
            <w:vAlign w:val="center"/>
          </w:tcPr>
          <w:p w:rsidR="00C852DE" w:rsidRPr="009E0A09" w:rsidRDefault="00C852DE" w:rsidP="004F543A">
            <w:pPr>
              <w:suppressAutoHyphens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37" w:type="dxa"/>
            <w:shd w:val="clear" w:color="auto" w:fill="D6E3BC"/>
            <w:vAlign w:val="center"/>
          </w:tcPr>
          <w:p w:rsidR="00C852DE" w:rsidRPr="009E0A09" w:rsidRDefault="00C852DE" w:rsidP="004F543A">
            <w:pPr>
              <w:suppressAutoHyphens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37" w:type="dxa"/>
            <w:shd w:val="clear" w:color="auto" w:fill="D6E3BC"/>
            <w:vAlign w:val="center"/>
          </w:tcPr>
          <w:p w:rsidR="00C852DE" w:rsidRPr="009E0A09" w:rsidRDefault="00C852DE" w:rsidP="004F543A">
            <w:pPr>
              <w:suppressAutoHyphens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37" w:type="dxa"/>
            <w:shd w:val="clear" w:color="auto" w:fill="D6E3BC"/>
            <w:vAlign w:val="center"/>
          </w:tcPr>
          <w:p w:rsidR="00C852DE" w:rsidRPr="009E0A09" w:rsidRDefault="00C852DE" w:rsidP="004F543A">
            <w:pPr>
              <w:suppressAutoHyphens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37" w:type="dxa"/>
            <w:shd w:val="clear" w:color="auto" w:fill="D6E3BC"/>
            <w:vAlign w:val="center"/>
          </w:tcPr>
          <w:p w:rsidR="00C852DE" w:rsidRPr="009E0A09" w:rsidRDefault="00C852DE" w:rsidP="004F543A">
            <w:pPr>
              <w:suppressAutoHyphens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676" w:type="dxa"/>
            <w:shd w:val="clear" w:color="auto" w:fill="D6E3BC"/>
            <w:vAlign w:val="center"/>
          </w:tcPr>
          <w:p w:rsidR="00C852DE" w:rsidRPr="009E0A09" w:rsidRDefault="00C852DE" w:rsidP="004F543A">
            <w:pPr>
              <w:suppressAutoHyphens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984" w:type="dxa"/>
            <w:shd w:val="clear" w:color="auto" w:fill="C2D69B"/>
            <w:vAlign w:val="center"/>
          </w:tcPr>
          <w:p w:rsidR="00C852DE" w:rsidRPr="009E0A09" w:rsidRDefault="00C852DE" w:rsidP="004F543A">
            <w:pPr>
              <w:suppressAutoHyphens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€</w:t>
            </w:r>
          </w:p>
        </w:tc>
      </w:tr>
      <w:tr w:rsidR="00C852DE" w:rsidRPr="009E0A09" w:rsidTr="004F543A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852DE" w:rsidRPr="009E0A09" w:rsidRDefault="00C852DE" w:rsidP="004F543A">
            <w:pPr>
              <w:suppressAutoHyphens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0A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P02</w:t>
            </w:r>
          </w:p>
        </w:tc>
        <w:tc>
          <w:tcPr>
            <w:tcW w:w="737" w:type="dxa"/>
            <w:shd w:val="clear" w:color="auto" w:fill="D6E3BC"/>
            <w:vAlign w:val="center"/>
          </w:tcPr>
          <w:p w:rsidR="00C852DE" w:rsidRPr="009E0A09" w:rsidRDefault="00C852DE" w:rsidP="004F543A">
            <w:pPr>
              <w:suppressAutoHyphens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37" w:type="dxa"/>
            <w:shd w:val="clear" w:color="auto" w:fill="D6E3BC"/>
            <w:vAlign w:val="center"/>
          </w:tcPr>
          <w:p w:rsidR="00C852DE" w:rsidRPr="009E0A09" w:rsidRDefault="00C852DE" w:rsidP="004F543A">
            <w:pPr>
              <w:suppressAutoHyphens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37" w:type="dxa"/>
            <w:shd w:val="clear" w:color="auto" w:fill="D6E3BC"/>
            <w:vAlign w:val="center"/>
          </w:tcPr>
          <w:p w:rsidR="00C852DE" w:rsidRPr="009E0A09" w:rsidRDefault="00C852DE" w:rsidP="004F543A">
            <w:pPr>
              <w:suppressAutoHyphens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37" w:type="dxa"/>
            <w:shd w:val="clear" w:color="auto" w:fill="D6E3BC"/>
            <w:vAlign w:val="center"/>
          </w:tcPr>
          <w:p w:rsidR="00C852DE" w:rsidRPr="009E0A09" w:rsidRDefault="00C852DE" w:rsidP="004F543A">
            <w:pPr>
              <w:suppressAutoHyphens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37" w:type="dxa"/>
            <w:shd w:val="clear" w:color="auto" w:fill="D6E3BC"/>
            <w:vAlign w:val="center"/>
          </w:tcPr>
          <w:p w:rsidR="00C852DE" w:rsidRPr="009E0A09" w:rsidRDefault="00C852DE" w:rsidP="004F543A">
            <w:pPr>
              <w:suppressAutoHyphens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676" w:type="dxa"/>
            <w:shd w:val="clear" w:color="auto" w:fill="D6E3BC"/>
            <w:vAlign w:val="center"/>
          </w:tcPr>
          <w:p w:rsidR="00C852DE" w:rsidRPr="009E0A09" w:rsidRDefault="00C852DE" w:rsidP="004F543A">
            <w:pPr>
              <w:suppressAutoHyphens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984" w:type="dxa"/>
            <w:shd w:val="clear" w:color="auto" w:fill="C2D69B"/>
            <w:vAlign w:val="center"/>
          </w:tcPr>
          <w:p w:rsidR="00C852DE" w:rsidRPr="009E0A09" w:rsidRDefault="00C852DE" w:rsidP="004F543A">
            <w:pPr>
              <w:suppressAutoHyphens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€</w:t>
            </w:r>
          </w:p>
        </w:tc>
      </w:tr>
      <w:tr w:rsidR="00C852DE" w:rsidRPr="009E0A09" w:rsidTr="004F543A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52DE" w:rsidRPr="009E0A09" w:rsidRDefault="00C852DE" w:rsidP="004F543A">
            <w:pPr>
              <w:suppressAutoHyphens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0A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P03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C852DE" w:rsidRPr="009E0A09" w:rsidRDefault="00C852DE" w:rsidP="004F543A">
            <w:pPr>
              <w:suppressAutoHyphens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C852DE" w:rsidRPr="009E0A09" w:rsidRDefault="00C852DE" w:rsidP="004F543A">
            <w:pPr>
              <w:suppressAutoHyphens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C852DE" w:rsidRPr="009E0A09" w:rsidRDefault="00C852DE" w:rsidP="004F543A">
            <w:pPr>
              <w:suppressAutoHyphens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C852DE" w:rsidRPr="009E0A09" w:rsidRDefault="00C852DE" w:rsidP="004F543A">
            <w:pPr>
              <w:suppressAutoHyphens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C852DE" w:rsidRPr="009E0A09" w:rsidRDefault="00C852DE" w:rsidP="004F543A">
            <w:pPr>
              <w:suppressAutoHyphens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C852DE" w:rsidRPr="009E0A09" w:rsidRDefault="00C852DE" w:rsidP="004F543A">
            <w:pPr>
              <w:suppressAutoHyphens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C852DE" w:rsidRPr="009E0A09" w:rsidRDefault="00C852DE" w:rsidP="004F543A">
            <w:pPr>
              <w:suppressAutoHyphens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€</w:t>
            </w:r>
          </w:p>
        </w:tc>
      </w:tr>
      <w:tr w:rsidR="00C852DE" w:rsidRPr="009E0A09" w:rsidTr="004F543A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52DE" w:rsidRPr="009E0A09" w:rsidRDefault="00C852DE" w:rsidP="004F543A">
            <w:pPr>
              <w:suppressAutoHyphens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P05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C852DE" w:rsidRPr="009E0A09" w:rsidRDefault="00C852DE" w:rsidP="004F543A">
            <w:pPr>
              <w:suppressAutoHyphens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C852DE" w:rsidRPr="009E0A09" w:rsidRDefault="00C852DE" w:rsidP="004F543A">
            <w:pPr>
              <w:suppressAutoHyphens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C852DE" w:rsidRPr="009E0A09" w:rsidRDefault="00C852DE" w:rsidP="004F543A">
            <w:pPr>
              <w:suppressAutoHyphens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C852DE" w:rsidRPr="009E0A09" w:rsidRDefault="00C852DE" w:rsidP="004F543A">
            <w:pPr>
              <w:suppressAutoHyphens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C852DE" w:rsidRPr="009E0A09" w:rsidRDefault="00C852DE" w:rsidP="004F543A">
            <w:pPr>
              <w:suppressAutoHyphens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C852DE" w:rsidRPr="009E0A09" w:rsidRDefault="00C852DE" w:rsidP="004F543A">
            <w:pPr>
              <w:suppressAutoHyphens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2D69B"/>
          </w:tcPr>
          <w:p w:rsidR="00C852DE" w:rsidRDefault="00C852DE" w:rsidP="004F543A">
            <w:r w:rsidRPr="00522ACC">
              <w:rPr>
                <w:rFonts w:ascii="Arial" w:eastAsia="Times New Roman" w:hAnsi="Arial" w:cs="Arial"/>
                <w:bCs/>
              </w:rPr>
              <w:t>€</w:t>
            </w:r>
          </w:p>
        </w:tc>
      </w:tr>
      <w:tr w:rsidR="00C852DE" w:rsidRPr="009E0A09" w:rsidTr="004F543A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52DE" w:rsidRDefault="00C852DE" w:rsidP="004F543A">
            <w:pPr>
              <w:suppressAutoHyphens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….P..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C852DE" w:rsidRPr="009E0A09" w:rsidRDefault="00C852DE" w:rsidP="004F543A">
            <w:pPr>
              <w:suppressAutoHyphens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C852DE" w:rsidRPr="009E0A09" w:rsidRDefault="00C852DE" w:rsidP="004F543A">
            <w:pPr>
              <w:suppressAutoHyphens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C852DE" w:rsidRPr="009E0A09" w:rsidRDefault="00C852DE" w:rsidP="004F543A">
            <w:pPr>
              <w:suppressAutoHyphens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C852DE" w:rsidRPr="009E0A09" w:rsidRDefault="00C852DE" w:rsidP="004F543A">
            <w:pPr>
              <w:suppressAutoHyphens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C852DE" w:rsidRPr="009E0A09" w:rsidRDefault="00C852DE" w:rsidP="004F543A">
            <w:pPr>
              <w:suppressAutoHyphens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C852DE" w:rsidRPr="009E0A09" w:rsidRDefault="00C852DE" w:rsidP="004F543A">
            <w:pPr>
              <w:suppressAutoHyphens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2D69B"/>
          </w:tcPr>
          <w:p w:rsidR="00C852DE" w:rsidRDefault="00C852DE" w:rsidP="004F543A">
            <w:r w:rsidRPr="00522ACC">
              <w:rPr>
                <w:rFonts w:ascii="Arial" w:eastAsia="Times New Roman" w:hAnsi="Arial" w:cs="Arial"/>
                <w:bCs/>
              </w:rPr>
              <w:t>€</w:t>
            </w:r>
          </w:p>
        </w:tc>
      </w:tr>
      <w:tr w:rsidR="00C852DE" w:rsidRPr="008336F2" w:rsidTr="004F543A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852DE" w:rsidRPr="008336F2" w:rsidRDefault="00C852DE" w:rsidP="004F543A">
            <w:pPr>
              <w:suppressAutoHyphens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36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Tot. Ore/OFA per modalità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C852DE" w:rsidRPr="008336F2" w:rsidRDefault="00C852DE" w:rsidP="004F543A">
            <w:pPr>
              <w:suppressAutoHyphens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C852DE" w:rsidRPr="008336F2" w:rsidRDefault="00C852DE" w:rsidP="004F543A">
            <w:pPr>
              <w:suppressAutoHyphens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C852DE" w:rsidRPr="008336F2" w:rsidRDefault="00C852DE" w:rsidP="004F543A">
            <w:pPr>
              <w:suppressAutoHyphens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C852DE" w:rsidRPr="008336F2" w:rsidRDefault="00C852DE" w:rsidP="004F543A">
            <w:pPr>
              <w:suppressAutoHyphens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C852DE" w:rsidRPr="008336F2" w:rsidRDefault="00C852DE" w:rsidP="004F543A">
            <w:pPr>
              <w:suppressAutoHyphens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C852DE" w:rsidRPr="008336F2" w:rsidRDefault="00C852DE" w:rsidP="004F543A">
            <w:pPr>
              <w:suppressAutoHyphens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852DE" w:rsidRPr="008336F2" w:rsidRDefault="00C852DE" w:rsidP="004F543A">
            <w:pPr>
              <w:suppressAutoHyphens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€</w:t>
            </w:r>
          </w:p>
        </w:tc>
      </w:tr>
    </w:tbl>
    <w:p w:rsidR="00C852DE" w:rsidRDefault="00C852DE" w:rsidP="00C852DE">
      <w:pPr>
        <w:spacing w:after="0" w:line="240" w:lineRule="auto"/>
        <w:rPr>
          <w:rFonts w:ascii="Arial" w:hAnsi="Arial" w:cs="Arial"/>
          <w:b/>
          <w:bCs/>
          <w:color w:val="29852B"/>
        </w:rPr>
      </w:pPr>
    </w:p>
    <w:p w:rsidR="00C852DE" w:rsidRDefault="00C852DE" w:rsidP="00C852DE">
      <w:pPr>
        <w:spacing w:after="0" w:line="240" w:lineRule="auto"/>
        <w:rPr>
          <w:rFonts w:ascii="Arial" w:hAnsi="Arial" w:cs="Arial"/>
          <w:b/>
          <w:bCs/>
          <w:color w:val="29852B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216"/>
        <w:gridCol w:w="1134"/>
        <w:gridCol w:w="1985"/>
        <w:gridCol w:w="2019"/>
      </w:tblGrid>
      <w:tr w:rsidR="00C852DE" w:rsidTr="004F543A">
        <w:trPr>
          <w:trHeight w:val="468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DE" w:rsidRDefault="00C852DE" w:rsidP="004F543A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COSTO DELLA FORMAZIONE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DE" w:rsidRDefault="00C852DE" w:rsidP="004F543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UCS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DE" w:rsidRDefault="00C852DE" w:rsidP="004F543A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Totale Ore / OFA per modalità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2DE" w:rsidRDefault="00C852DE" w:rsidP="004F543A">
            <w:pPr>
              <w:spacing w:after="0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Valorizzazione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(UCS x Ore od OFA)</w:t>
            </w:r>
          </w:p>
        </w:tc>
      </w:tr>
      <w:tr w:rsidR="00C852DE" w:rsidTr="004F543A">
        <w:trPr>
          <w:trHeight w:hRule="exact" w:val="34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2DE" w:rsidRDefault="00C852DE" w:rsidP="004F543A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Ore Aula – A1 – minimo 6 discenti rendicontabili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2DE" w:rsidRDefault="00C852DE" w:rsidP="004F543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200,00 €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C852DE" w:rsidRDefault="00C852DE" w:rsidP="004F543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N. Ore: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C852DE" w:rsidRDefault="00C852DE" w:rsidP="004F543A"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€</w:t>
            </w:r>
          </w:p>
        </w:tc>
      </w:tr>
      <w:tr w:rsidR="00C852DE" w:rsidTr="004F543A">
        <w:trPr>
          <w:trHeight w:hRule="exact" w:val="34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2DE" w:rsidRDefault="00C852DE" w:rsidP="004F543A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Ore Aula Sicurezza – A2 – minimo 6 discenti rendicontabili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2DE" w:rsidRDefault="00C852DE" w:rsidP="004F543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160,00 €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C852DE" w:rsidRDefault="00C852DE" w:rsidP="004F543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N. Ore: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C852DE" w:rsidRDefault="00C852DE" w:rsidP="004F543A"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€</w:t>
            </w:r>
          </w:p>
        </w:tc>
      </w:tr>
      <w:tr w:rsidR="00C852DE" w:rsidTr="004F543A">
        <w:trPr>
          <w:trHeight w:hRule="exact" w:val="34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2DE" w:rsidRPr="002F07ED" w:rsidRDefault="00C852DE" w:rsidP="004F543A">
            <w:pP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Ore One to One – A3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2DE" w:rsidRDefault="00C852DE" w:rsidP="004F543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100,00 €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C852DE" w:rsidRDefault="00C852DE" w:rsidP="004F543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N. Ore: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C852DE" w:rsidRDefault="00C852DE" w:rsidP="004F543A"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€</w:t>
            </w:r>
          </w:p>
        </w:tc>
      </w:tr>
      <w:tr w:rsidR="00C852DE" w:rsidTr="004F543A">
        <w:trPr>
          <w:trHeight w:hRule="exact" w:val="34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2DE" w:rsidRPr="002F07ED" w:rsidRDefault="00C852DE" w:rsidP="004F543A">
            <w:pP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Ore Training on the Job – TJ –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minimo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4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discenti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rendicontabili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2DE" w:rsidRDefault="00C852DE" w:rsidP="004F543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160,00 €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C852DE" w:rsidRDefault="00C852DE" w:rsidP="004F543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N. Ore: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C852DE" w:rsidRDefault="00C852DE" w:rsidP="004F543A"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€</w:t>
            </w:r>
          </w:p>
        </w:tc>
      </w:tr>
      <w:tr w:rsidR="00C852DE" w:rsidTr="004F543A">
        <w:trPr>
          <w:trHeight w:hRule="exact" w:val="34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2DE" w:rsidRDefault="00C852DE" w:rsidP="004F543A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Ore Convegni – CV – minimo 25 discenti rendicontabili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2DE" w:rsidRDefault="00C852DE" w:rsidP="004F543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250,00 €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C852DE" w:rsidRDefault="00C852DE" w:rsidP="004F543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N. Ore: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C852DE" w:rsidRDefault="00C852DE" w:rsidP="004F543A"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€</w:t>
            </w:r>
          </w:p>
        </w:tc>
      </w:tr>
      <w:tr w:rsidR="00C852DE" w:rsidTr="004F543A">
        <w:trPr>
          <w:trHeight w:hRule="exact" w:val="34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2DE" w:rsidRDefault="00C852DE" w:rsidP="004F543A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OFA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Fad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Autoapp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 - F1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2DE" w:rsidRDefault="00C852DE" w:rsidP="004F543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18,00 €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C852DE" w:rsidRDefault="00C852DE" w:rsidP="004F543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N. OFA: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C852DE" w:rsidRDefault="00C852DE" w:rsidP="004F543A"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€</w:t>
            </w:r>
          </w:p>
        </w:tc>
      </w:tr>
      <w:tr w:rsidR="00C852DE" w:rsidTr="004F543A">
        <w:trPr>
          <w:trHeight w:hRule="exact" w:val="34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2DE" w:rsidRDefault="00C852DE" w:rsidP="004F543A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OFA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Fad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Autoapp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 Sicurezza – F2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2DE" w:rsidRDefault="00C852DE" w:rsidP="004F543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15,00 €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C852DE" w:rsidRDefault="00C852DE" w:rsidP="004F543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N. OFA: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C852DE" w:rsidRDefault="00C852DE" w:rsidP="004F543A"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€</w:t>
            </w:r>
          </w:p>
        </w:tc>
      </w:tr>
      <w:tr w:rsidR="00C852DE" w:rsidTr="004F543A">
        <w:trPr>
          <w:trHeight w:hRule="exact" w:val="454"/>
        </w:trPr>
        <w:tc>
          <w:tcPr>
            <w:tcW w:w="8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2DE" w:rsidRDefault="00C852DE" w:rsidP="004F543A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color w:val="29852B"/>
                <w:sz w:val="20"/>
                <w:szCs w:val="20"/>
              </w:rPr>
              <w:t xml:space="preserve">TOTALE CONTRIBUTO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29852B"/>
                <w:sz w:val="20"/>
                <w:szCs w:val="20"/>
              </w:rPr>
              <w:t>FonARCom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2DE" w:rsidRDefault="00C852DE" w:rsidP="004F543A">
            <w:r>
              <w:rPr>
                <w:rFonts w:ascii="Arial" w:eastAsia="Times New Roman" w:hAnsi="Arial" w:cs="Arial"/>
                <w:b/>
                <w:bCs/>
              </w:rPr>
              <w:t>€</w:t>
            </w:r>
          </w:p>
        </w:tc>
      </w:tr>
      <w:tr w:rsidR="00C852DE" w:rsidTr="004F543A">
        <w:trPr>
          <w:trHeight w:hRule="exact" w:val="454"/>
        </w:trPr>
        <w:tc>
          <w:tcPr>
            <w:tcW w:w="8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2DE" w:rsidRDefault="00C852DE" w:rsidP="004F543A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color w:val="29852B"/>
                <w:sz w:val="20"/>
                <w:szCs w:val="20"/>
              </w:rPr>
              <w:t xml:space="preserve">Cofinanziamento privato (obbligo solo con opzione Reg. UE 651/14)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2DE" w:rsidRDefault="00C852DE" w:rsidP="004F543A">
            <w:r>
              <w:rPr>
                <w:rFonts w:ascii="Arial" w:eastAsia="Times New Roman" w:hAnsi="Arial" w:cs="Arial"/>
                <w:b/>
                <w:bCs/>
              </w:rPr>
              <w:t>€</w:t>
            </w:r>
          </w:p>
        </w:tc>
      </w:tr>
      <w:tr w:rsidR="00C852DE" w:rsidTr="004F543A">
        <w:trPr>
          <w:trHeight w:hRule="exact" w:val="454"/>
        </w:trPr>
        <w:tc>
          <w:tcPr>
            <w:tcW w:w="8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DCDA5"/>
            <w:vAlign w:val="center"/>
          </w:tcPr>
          <w:p w:rsidR="00C852DE" w:rsidRDefault="00C852DE" w:rsidP="004F543A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TOTALE COSTI del PIANO FORMATIVO (100%)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CDA5"/>
            <w:vAlign w:val="center"/>
          </w:tcPr>
          <w:p w:rsidR="00C852DE" w:rsidRDefault="00C852DE" w:rsidP="004F543A">
            <w:r>
              <w:rPr>
                <w:rFonts w:ascii="Arial" w:eastAsia="Times New Roman" w:hAnsi="Arial" w:cs="Arial"/>
                <w:b/>
                <w:bCs/>
              </w:rPr>
              <w:t>€</w:t>
            </w:r>
          </w:p>
        </w:tc>
      </w:tr>
    </w:tbl>
    <w:p w:rsidR="00C852DE" w:rsidRDefault="00C852DE" w:rsidP="00C852DE">
      <w:pPr>
        <w:rPr>
          <w:rFonts w:ascii="Arial" w:hAnsi="Arial" w:cs="Arial"/>
          <w:bCs/>
          <w:color w:val="000080"/>
          <w:sz w:val="20"/>
          <w:szCs w:val="20"/>
        </w:rPr>
      </w:pPr>
    </w:p>
    <w:p w:rsidR="00C852DE" w:rsidRDefault="00C852DE" w:rsidP="00C852DE">
      <w:pPr>
        <w:rPr>
          <w:rFonts w:ascii="Arial" w:hAnsi="Arial" w:cs="Arial"/>
          <w:bCs/>
          <w:color w:val="000080"/>
          <w:sz w:val="20"/>
          <w:szCs w:val="20"/>
        </w:rPr>
      </w:pPr>
    </w:p>
    <w:p w:rsidR="00C852DE" w:rsidRDefault="00C852DE" w:rsidP="00C852DE">
      <w:pPr>
        <w:rPr>
          <w:rFonts w:ascii="Arial" w:hAnsi="Arial" w:cs="Arial"/>
          <w:bCs/>
          <w:color w:val="000080"/>
          <w:sz w:val="20"/>
          <w:szCs w:val="20"/>
        </w:rPr>
      </w:pPr>
    </w:p>
    <w:p w:rsidR="00C852DE" w:rsidRDefault="00C852DE" w:rsidP="00C852DE">
      <w:pPr>
        <w:rPr>
          <w:rFonts w:ascii="Arial" w:hAnsi="Arial" w:cs="Arial"/>
          <w:bCs/>
          <w:color w:val="000080"/>
          <w:sz w:val="20"/>
          <w:szCs w:val="20"/>
        </w:rPr>
      </w:pPr>
    </w:p>
    <w:p w:rsidR="00C852DE" w:rsidRPr="00135C8E" w:rsidRDefault="00C852DE" w:rsidP="00C852DE">
      <w:pPr>
        <w:rPr>
          <w:rFonts w:ascii="Arial" w:hAnsi="Arial" w:cs="Arial"/>
          <w:bCs/>
          <w:color w:val="000080"/>
          <w:sz w:val="20"/>
          <w:szCs w:val="20"/>
        </w:rPr>
      </w:pPr>
    </w:p>
    <w:tbl>
      <w:tblPr>
        <w:tblW w:w="0" w:type="auto"/>
        <w:tblInd w:w="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3"/>
        <w:gridCol w:w="2835"/>
      </w:tblGrid>
      <w:tr w:rsidR="00C852DE" w:rsidRPr="00135C8E" w:rsidTr="004F543A">
        <w:trPr>
          <w:trHeight w:hRule="exact" w:val="556"/>
        </w:trPr>
        <w:tc>
          <w:tcPr>
            <w:tcW w:w="6813" w:type="dxa"/>
            <w:vAlign w:val="center"/>
          </w:tcPr>
          <w:p w:rsidR="00C852DE" w:rsidRPr="009446B1" w:rsidRDefault="00C852DE" w:rsidP="004F543A">
            <w:pPr>
              <w:snapToGrid w:val="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35C8E">
              <w:rPr>
                <w:rFonts w:ascii="Arial" w:hAnsi="Arial" w:cs="Arial"/>
                <w:b/>
                <w:iCs/>
                <w:sz w:val="18"/>
                <w:szCs w:val="18"/>
              </w:rPr>
              <w:t>NUMERO ORE COMPLESSIVE PIANO FORMATIVO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br/>
            </w:r>
            <w:r w:rsidRPr="00135C8E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(somma ORE dei singoli Progetti  Formativi)           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                 </w:t>
            </w:r>
          </w:p>
        </w:tc>
        <w:tc>
          <w:tcPr>
            <w:tcW w:w="2835" w:type="dxa"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 xml:space="preserve">Nr.  </w:t>
            </w:r>
          </w:p>
        </w:tc>
      </w:tr>
      <w:tr w:rsidR="00C852DE" w:rsidRPr="00135C8E" w:rsidTr="004F543A">
        <w:trPr>
          <w:trHeight w:hRule="exact" w:val="558"/>
        </w:trPr>
        <w:tc>
          <w:tcPr>
            <w:tcW w:w="6813" w:type="dxa"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35C8E">
              <w:rPr>
                <w:rFonts w:ascii="Arial" w:hAnsi="Arial" w:cs="Arial"/>
                <w:b/>
                <w:iCs/>
                <w:sz w:val="18"/>
                <w:szCs w:val="18"/>
              </w:rPr>
              <w:t>NUMERO OFA COMPLESSIVE PIANO FORMATIVO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br/>
            </w:r>
            <w:r w:rsidRPr="00135C8E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(somma OFA dei singoli Progetti  Formativi)                                                 </w:t>
            </w:r>
          </w:p>
        </w:tc>
        <w:tc>
          <w:tcPr>
            <w:tcW w:w="2835" w:type="dxa"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 xml:space="preserve">Nr. </w:t>
            </w:r>
          </w:p>
        </w:tc>
      </w:tr>
      <w:tr w:rsidR="00C852DE" w:rsidRPr="00135C8E" w:rsidTr="004F543A">
        <w:trPr>
          <w:trHeight w:hRule="exact" w:val="558"/>
        </w:trPr>
        <w:tc>
          <w:tcPr>
            <w:tcW w:w="6813" w:type="dxa"/>
            <w:vAlign w:val="center"/>
          </w:tcPr>
          <w:p w:rsidR="00C852DE" w:rsidRDefault="00C852DE" w:rsidP="004F543A">
            <w:pPr>
              <w:snapToGrid w:val="0"/>
              <w:spacing w:after="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NUMERO ALLIEVI COMPLESSIVI PIANO FORMATIVO</w:t>
            </w:r>
          </w:p>
          <w:p w:rsidR="00C852DE" w:rsidRPr="00E90F59" w:rsidRDefault="00C852DE" w:rsidP="004F543A">
            <w:pPr>
              <w:snapToGrid w:val="0"/>
              <w:spacing w:after="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35C8E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(somma 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discenti</w:t>
            </w:r>
            <w:r w:rsidRPr="00135C8E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dei singoli Progetti  Formativi)                                                 </w:t>
            </w:r>
          </w:p>
        </w:tc>
        <w:tc>
          <w:tcPr>
            <w:tcW w:w="2835" w:type="dxa"/>
            <w:vAlign w:val="center"/>
          </w:tcPr>
          <w:p w:rsidR="00C852DE" w:rsidRPr="00135C8E" w:rsidRDefault="00C852DE" w:rsidP="004F54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Nr.</w:t>
            </w:r>
          </w:p>
        </w:tc>
      </w:tr>
    </w:tbl>
    <w:p w:rsidR="00C852DE" w:rsidRDefault="00C852DE" w:rsidP="00C852DE">
      <w:pPr>
        <w:rPr>
          <w:rFonts w:ascii="Arial" w:hAnsi="Arial" w:cs="Arial"/>
          <w:b/>
          <w:bCs/>
          <w:color w:val="29852B"/>
        </w:rPr>
      </w:pPr>
    </w:p>
    <w:p w:rsidR="00C852DE" w:rsidRPr="006A1A74" w:rsidRDefault="00C852DE" w:rsidP="00C852DE">
      <w:pPr>
        <w:rPr>
          <w:rFonts w:ascii="Arial" w:hAnsi="Arial" w:cs="Arial"/>
          <w:b/>
          <w:bCs/>
          <w:color w:val="29852B"/>
        </w:rPr>
      </w:pPr>
      <w:r w:rsidRPr="006A1A74">
        <w:rPr>
          <w:rFonts w:ascii="Arial" w:hAnsi="Arial" w:cs="Arial"/>
          <w:b/>
          <w:bCs/>
          <w:color w:val="29852B"/>
        </w:rPr>
        <w:t>D</w:t>
      </w:r>
      <w:r>
        <w:rPr>
          <w:rFonts w:ascii="Arial" w:hAnsi="Arial" w:cs="Arial"/>
          <w:b/>
          <w:bCs/>
          <w:color w:val="29852B"/>
        </w:rPr>
        <w:t>2</w:t>
      </w:r>
      <w:r w:rsidRPr="006A1A74">
        <w:rPr>
          <w:rFonts w:ascii="Arial" w:hAnsi="Arial" w:cs="Arial"/>
          <w:b/>
          <w:bCs/>
          <w:color w:val="29852B"/>
        </w:rPr>
        <w:t xml:space="preserve"> – Contributo richiesto a </w:t>
      </w:r>
      <w:proofErr w:type="spellStart"/>
      <w:r w:rsidRPr="006A1A74">
        <w:rPr>
          <w:rFonts w:ascii="Arial" w:hAnsi="Arial" w:cs="Arial"/>
          <w:b/>
          <w:bCs/>
          <w:color w:val="29852B"/>
        </w:rPr>
        <w:t>FonARCom</w:t>
      </w:r>
      <w:proofErr w:type="spellEnd"/>
      <w:r w:rsidRPr="006A1A74">
        <w:rPr>
          <w:rFonts w:ascii="Arial" w:hAnsi="Arial" w:cs="Arial"/>
          <w:b/>
          <w:bCs/>
          <w:color w:val="29852B"/>
        </w:rPr>
        <w:t xml:space="preserve"> a copertura dei costi del Piano Formativo (Costo del Piano dedotta la quota di cofinanziamento a carico del/dei Beneficiari) </w:t>
      </w: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3"/>
        <w:gridCol w:w="2880"/>
      </w:tblGrid>
      <w:tr w:rsidR="00C852DE" w:rsidRPr="00135C8E" w:rsidTr="004F543A">
        <w:trPr>
          <w:trHeight w:hRule="exact" w:val="694"/>
        </w:trPr>
        <w:tc>
          <w:tcPr>
            <w:tcW w:w="6823" w:type="dxa"/>
            <w:vAlign w:val="center"/>
          </w:tcPr>
          <w:p w:rsidR="00C852DE" w:rsidRPr="00135C8E" w:rsidRDefault="00C852DE" w:rsidP="00A31F1C">
            <w:pPr>
              <w:snapToGri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35C8E">
              <w:rPr>
                <w:rFonts w:ascii="Arial" w:hAnsi="Arial" w:cs="Arial"/>
                <w:b/>
                <w:iCs/>
                <w:sz w:val="20"/>
                <w:szCs w:val="20"/>
              </w:rPr>
              <w:t>CONTRIBUTO FONARCOM A VALERE SULLE DISPONIBILIT</w:t>
            </w:r>
            <w:r w:rsidRPr="006A1A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Á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ECONOMICHE DELL’AVVISO </w:t>
            </w:r>
            <w:r w:rsidR="00A31F1C">
              <w:rPr>
                <w:rFonts w:ascii="Arial" w:hAnsi="Arial" w:cs="Arial"/>
                <w:b/>
                <w:iCs/>
                <w:sz w:val="20"/>
                <w:szCs w:val="20"/>
              </w:rPr>
              <w:t>09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/2015</w:t>
            </w:r>
          </w:p>
        </w:tc>
        <w:tc>
          <w:tcPr>
            <w:tcW w:w="2880" w:type="dxa"/>
            <w:shd w:val="clear" w:color="auto" w:fill="C2D69B"/>
            <w:vAlign w:val="center"/>
          </w:tcPr>
          <w:p w:rsidR="00C852DE" w:rsidRPr="00C640A7" w:rsidRDefault="00C852DE" w:rsidP="004F543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C640A7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</w:tbl>
    <w:p w:rsidR="00C852DE" w:rsidRPr="00135C8E" w:rsidRDefault="00C852DE" w:rsidP="00C852DE">
      <w:pPr>
        <w:rPr>
          <w:rFonts w:ascii="Arial" w:hAnsi="Arial" w:cs="Arial"/>
          <w:bCs/>
          <w:color w:val="000080"/>
          <w:sz w:val="20"/>
          <w:szCs w:val="20"/>
        </w:rPr>
      </w:pPr>
    </w:p>
    <w:p w:rsidR="00C852DE" w:rsidRPr="00135C8E" w:rsidRDefault="00C852DE" w:rsidP="00C852DE">
      <w:pPr>
        <w:rPr>
          <w:rFonts w:ascii="Arial" w:hAnsi="Arial" w:cs="Arial"/>
          <w:bCs/>
          <w:color w:val="000080"/>
          <w:sz w:val="20"/>
          <w:szCs w:val="20"/>
        </w:rPr>
      </w:pPr>
    </w:p>
    <w:p w:rsidR="00C852DE" w:rsidRDefault="00C852DE" w:rsidP="00C852DE">
      <w:pPr>
        <w:rPr>
          <w:rFonts w:ascii="Arial" w:hAnsi="Arial" w:cs="Arial"/>
          <w:bCs/>
          <w:color w:val="000080"/>
          <w:sz w:val="20"/>
          <w:szCs w:val="20"/>
        </w:rPr>
      </w:pPr>
    </w:p>
    <w:p w:rsidR="00C852DE" w:rsidRDefault="00C852DE" w:rsidP="00C852DE">
      <w:pPr>
        <w:rPr>
          <w:rFonts w:ascii="Arial" w:hAnsi="Arial" w:cs="Arial"/>
          <w:bCs/>
          <w:color w:val="000080"/>
          <w:sz w:val="20"/>
          <w:szCs w:val="20"/>
        </w:rPr>
      </w:pPr>
    </w:p>
    <w:p w:rsidR="00C852DE" w:rsidRDefault="00C852DE" w:rsidP="00C852DE">
      <w:pPr>
        <w:rPr>
          <w:rFonts w:ascii="Arial" w:hAnsi="Arial" w:cs="Arial"/>
          <w:bCs/>
          <w:color w:val="000080"/>
          <w:sz w:val="20"/>
          <w:szCs w:val="20"/>
        </w:rPr>
      </w:pPr>
    </w:p>
    <w:p w:rsidR="00C852DE" w:rsidRDefault="00C852DE" w:rsidP="00C852DE">
      <w:pPr>
        <w:rPr>
          <w:rFonts w:ascii="Arial" w:hAnsi="Arial" w:cs="Arial"/>
          <w:bCs/>
          <w:color w:val="000080"/>
          <w:sz w:val="20"/>
          <w:szCs w:val="20"/>
        </w:rPr>
      </w:pPr>
    </w:p>
    <w:p w:rsidR="00C852DE" w:rsidRDefault="00C852DE" w:rsidP="00C852DE">
      <w:pPr>
        <w:rPr>
          <w:rFonts w:ascii="Arial" w:hAnsi="Arial" w:cs="Arial"/>
          <w:bCs/>
          <w:color w:val="000080"/>
          <w:sz w:val="20"/>
          <w:szCs w:val="20"/>
        </w:rPr>
      </w:pPr>
    </w:p>
    <w:p w:rsidR="00C852DE" w:rsidRDefault="00C852DE" w:rsidP="00C852DE">
      <w:pPr>
        <w:rPr>
          <w:rFonts w:ascii="Arial" w:hAnsi="Arial" w:cs="Arial"/>
          <w:bCs/>
          <w:color w:val="000080"/>
          <w:sz w:val="20"/>
          <w:szCs w:val="20"/>
        </w:rPr>
      </w:pPr>
    </w:p>
    <w:p w:rsidR="00C852DE" w:rsidRDefault="00C852DE" w:rsidP="00C852DE">
      <w:pPr>
        <w:rPr>
          <w:rFonts w:ascii="Arial" w:hAnsi="Arial" w:cs="Arial"/>
          <w:bCs/>
          <w:color w:val="000080"/>
          <w:sz w:val="20"/>
          <w:szCs w:val="20"/>
        </w:rPr>
      </w:pPr>
    </w:p>
    <w:p w:rsidR="00C852DE" w:rsidRDefault="00C852DE" w:rsidP="00C852DE">
      <w:pPr>
        <w:rPr>
          <w:rFonts w:ascii="Arial" w:hAnsi="Arial" w:cs="Arial"/>
          <w:bCs/>
          <w:color w:val="000080"/>
          <w:sz w:val="20"/>
          <w:szCs w:val="20"/>
        </w:rPr>
      </w:pPr>
    </w:p>
    <w:p w:rsidR="00C852DE" w:rsidRDefault="00C852DE" w:rsidP="00C852DE">
      <w:pPr>
        <w:rPr>
          <w:rFonts w:ascii="Arial" w:hAnsi="Arial" w:cs="Arial"/>
          <w:bCs/>
          <w:color w:val="000080"/>
          <w:sz w:val="20"/>
          <w:szCs w:val="20"/>
        </w:rPr>
      </w:pPr>
    </w:p>
    <w:p w:rsidR="00C852DE" w:rsidRDefault="00C852DE" w:rsidP="00C852DE">
      <w:pPr>
        <w:rPr>
          <w:rFonts w:ascii="Arial" w:hAnsi="Arial" w:cs="Arial"/>
          <w:bCs/>
          <w:color w:val="000080"/>
          <w:sz w:val="20"/>
          <w:szCs w:val="20"/>
        </w:rPr>
      </w:pPr>
    </w:p>
    <w:p w:rsidR="00C852DE" w:rsidRDefault="00C852DE" w:rsidP="00C852DE">
      <w:pPr>
        <w:rPr>
          <w:rFonts w:ascii="Arial" w:hAnsi="Arial" w:cs="Arial"/>
          <w:bCs/>
          <w:color w:val="000080"/>
          <w:sz w:val="20"/>
          <w:szCs w:val="20"/>
        </w:rPr>
      </w:pPr>
    </w:p>
    <w:p w:rsidR="00C852DE" w:rsidRDefault="00C852DE" w:rsidP="00C852DE">
      <w:pPr>
        <w:rPr>
          <w:rFonts w:ascii="Arial" w:hAnsi="Arial" w:cs="Arial"/>
          <w:bCs/>
          <w:color w:val="000080"/>
          <w:sz w:val="20"/>
          <w:szCs w:val="20"/>
        </w:rPr>
      </w:pPr>
    </w:p>
    <w:p w:rsidR="00C852DE" w:rsidRDefault="00C852DE" w:rsidP="00C852DE">
      <w:pPr>
        <w:rPr>
          <w:rFonts w:ascii="Arial" w:hAnsi="Arial" w:cs="Arial"/>
          <w:bCs/>
          <w:color w:val="000080"/>
          <w:sz w:val="20"/>
          <w:szCs w:val="20"/>
        </w:rPr>
      </w:pPr>
    </w:p>
    <w:p w:rsidR="00C852DE" w:rsidRDefault="00C852DE" w:rsidP="00C852DE">
      <w:pPr>
        <w:rPr>
          <w:rFonts w:ascii="Arial" w:hAnsi="Arial" w:cs="Arial"/>
          <w:bCs/>
          <w:color w:val="000080"/>
          <w:sz w:val="20"/>
          <w:szCs w:val="20"/>
        </w:rPr>
      </w:pPr>
    </w:p>
    <w:p w:rsidR="00C852DE" w:rsidRDefault="00C852DE" w:rsidP="00C852DE">
      <w:pPr>
        <w:rPr>
          <w:rFonts w:ascii="Arial" w:hAnsi="Arial" w:cs="Arial"/>
          <w:bCs/>
          <w:color w:val="000080"/>
          <w:sz w:val="20"/>
          <w:szCs w:val="20"/>
        </w:rPr>
      </w:pPr>
    </w:p>
    <w:p w:rsidR="00C852DE" w:rsidRDefault="00C852DE" w:rsidP="00C852DE">
      <w:pPr>
        <w:rPr>
          <w:rFonts w:ascii="Arial" w:hAnsi="Arial" w:cs="Arial"/>
          <w:bCs/>
          <w:color w:val="000080"/>
          <w:sz w:val="20"/>
          <w:szCs w:val="20"/>
        </w:rPr>
      </w:pPr>
    </w:p>
    <w:p w:rsidR="00C852DE" w:rsidRPr="00135C8E" w:rsidRDefault="00C852DE" w:rsidP="00C852DE">
      <w:pPr>
        <w:rPr>
          <w:rFonts w:ascii="Arial" w:hAnsi="Arial" w:cs="Arial"/>
          <w:bCs/>
          <w:color w:val="000080"/>
          <w:sz w:val="20"/>
          <w:szCs w:val="20"/>
        </w:rPr>
      </w:pPr>
    </w:p>
    <w:p w:rsidR="00C852DE" w:rsidRPr="00135C8E" w:rsidRDefault="00C852DE" w:rsidP="00C852DE">
      <w:pPr>
        <w:rPr>
          <w:rFonts w:ascii="Arial" w:hAnsi="Arial" w:cs="Arial"/>
          <w:bCs/>
          <w:color w:val="000080"/>
          <w:sz w:val="20"/>
          <w:szCs w:val="20"/>
        </w:rPr>
      </w:pPr>
    </w:p>
    <w:p w:rsidR="00C852DE" w:rsidRPr="0011573E" w:rsidRDefault="00C852DE" w:rsidP="00C852DE">
      <w:pPr>
        <w:jc w:val="center"/>
        <w:rPr>
          <w:rFonts w:ascii="Arial" w:hAnsi="Arial" w:cs="Arial"/>
          <w:b/>
          <w:bCs/>
          <w:color w:val="29852B"/>
          <w:sz w:val="24"/>
          <w:szCs w:val="24"/>
        </w:rPr>
      </w:pPr>
      <w:r w:rsidRPr="0011573E">
        <w:rPr>
          <w:rFonts w:ascii="Arial" w:eastAsia="422E10b5Verdana" w:hAnsi="Arial" w:cs="Arial"/>
          <w:b/>
          <w:bCs/>
          <w:color w:val="29852B"/>
          <w:sz w:val="24"/>
          <w:szCs w:val="24"/>
        </w:rPr>
        <w:t xml:space="preserve">Dichiarazione di Autenticità delle informazioni contenute nel presente </w:t>
      </w:r>
      <w:r w:rsidRPr="0011573E">
        <w:rPr>
          <w:rFonts w:ascii="Arial" w:hAnsi="Arial" w:cs="Arial"/>
          <w:b/>
          <w:bCs/>
          <w:color w:val="29852B"/>
          <w:sz w:val="24"/>
          <w:szCs w:val="24"/>
        </w:rPr>
        <w:t>Formulario</w:t>
      </w:r>
    </w:p>
    <w:p w:rsidR="00C852DE" w:rsidRPr="00135C8E" w:rsidRDefault="00C852DE" w:rsidP="00C852DE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C852DE" w:rsidRPr="00135C8E" w:rsidRDefault="00C852DE" w:rsidP="00C852DE">
      <w:pPr>
        <w:rPr>
          <w:rFonts w:ascii="Arial" w:eastAsia="422E10b5Verdana" w:hAnsi="Arial" w:cs="Arial"/>
          <w:sz w:val="20"/>
          <w:szCs w:val="20"/>
        </w:rPr>
      </w:pPr>
      <w:r>
        <w:rPr>
          <w:rFonts w:ascii="Arial" w:eastAsia="422E10b5Verdana" w:hAnsi="Arial" w:cs="Arial"/>
          <w:sz w:val="20"/>
          <w:szCs w:val="20"/>
        </w:rPr>
        <w:t>Il / la sottoscritto / a</w:t>
      </w:r>
      <w:r w:rsidRPr="00135C8E">
        <w:rPr>
          <w:rFonts w:ascii="Arial" w:eastAsia="422E10b5Verdana" w:hAnsi="Arial" w:cs="Arial"/>
          <w:sz w:val="20"/>
          <w:szCs w:val="20"/>
        </w:rPr>
        <w:t>___________________________________________________________________________</w:t>
      </w:r>
    </w:p>
    <w:p w:rsidR="00C852DE" w:rsidRPr="00135C8E" w:rsidRDefault="00C852DE" w:rsidP="00C852DE">
      <w:pPr>
        <w:rPr>
          <w:rFonts w:ascii="Arial" w:eastAsia="422E10b5Verdana" w:hAnsi="Arial" w:cs="Arial"/>
          <w:sz w:val="20"/>
          <w:szCs w:val="20"/>
        </w:rPr>
      </w:pPr>
      <w:r w:rsidRPr="00135C8E">
        <w:rPr>
          <w:rFonts w:ascii="Arial" w:eastAsia="422E10b5Verdana" w:hAnsi="Arial" w:cs="Arial"/>
          <w:sz w:val="20"/>
          <w:szCs w:val="20"/>
        </w:rPr>
        <w:t>Nato / a _______________________________</w:t>
      </w:r>
      <w:r>
        <w:rPr>
          <w:rFonts w:ascii="Arial" w:eastAsia="422E10b5Verdana" w:hAnsi="Arial" w:cs="Arial"/>
          <w:sz w:val="20"/>
          <w:szCs w:val="20"/>
        </w:rPr>
        <w:t>___ Provincia ______________ Il</w:t>
      </w:r>
      <w:r w:rsidRPr="00135C8E">
        <w:rPr>
          <w:rFonts w:ascii="Arial" w:eastAsia="422E10b5Verdana" w:hAnsi="Arial" w:cs="Arial"/>
          <w:sz w:val="20"/>
          <w:szCs w:val="20"/>
        </w:rPr>
        <w:t>______________</w:t>
      </w:r>
      <w:r>
        <w:rPr>
          <w:rFonts w:ascii="Arial" w:eastAsia="422E10b5Verdana" w:hAnsi="Arial" w:cs="Arial"/>
          <w:sz w:val="20"/>
          <w:szCs w:val="20"/>
        </w:rPr>
        <w:t>____________</w:t>
      </w:r>
    </w:p>
    <w:p w:rsidR="00C852DE" w:rsidRPr="00135C8E" w:rsidRDefault="00C852DE" w:rsidP="00C852DE">
      <w:pPr>
        <w:rPr>
          <w:rFonts w:ascii="Arial" w:eastAsia="422E10b5Verdana" w:hAnsi="Arial" w:cs="Arial"/>
          <w:sz w:val="20"/>
          <w:szCs w:val="20"/>
        </w:rPr>
      </w:pPr>
      <w:r w:rsidRPr="00135C8E">
        <w:rPr>
          <w:rFonts w:ascii="Arial" w:eastAsia="422E10b5Verdana" w:hAnsi="Arial" w:cs="Arial"/>
          <w:sz w:val="20"/>
          <w:szCs w:val="20"/>
        </w:rPr>
        <w:t>Residente a ____________________________________________</w:t>
      </w:r>
      <w:r>
        <w:rPr>
          <w:rFonts w:ascii="Arial" w:eastAsia="422E10b5Verdana" w:hAnsi="Arial" w:cs="Arial"/>
          <w:sz w:val="20"/>
          <w:szCs w:val="20"/>
        </w:rPr>
        <w:t>_____________________ Provincia</w:t>
      </w:r>
      <w:r w:rsidRPr="00135C8E">
        <w:rPr>
          <w:rFonts w:ascii="Arial" w:eastAsia="422E10b5Verdana" w:hAnsi="Arial" w:cs="Arial"/>
          <w:sz w:val="20"/>
          <w:szCs w:val="20"/>
        </w:rPr>
        <w:t>_______</w:t>
      </w:r>
    </w:p>
    <w:p w:rsidR="00C852DE" w:rsidRPr="00135C8E" w:rsidRDefault="00C852DE" w:rsidP="00C852DE">
      <w:pPr>
        <w:rPr>
          <w:rFonts w:ascii="Arial" w:eastAsia="422E10b5Verdana" w:hAnsi="Arial" w:cs="Arial"/>
          <w:sz w:val="20"/>
          <w:szCs w:val="20"/>
        </w:rPr>
      </w:pPr>
      <w:r w:rsidRPr="00135C8E">
        <w:rPr>
          <w:rFonts w:ascii="Arial" w:eastAsia="422E10b5Verdana" w:hAnsi="Arial" w:cs="Arial"/>
          <w:sz w:val="20"/>
          <w:szCs w:val="20"/>
        </w:rPr>
        <w:t>Indirizzo ______________________________________________</w:t>
      </w:r>
      <w:r>
        <w:rPr>
          <w:rFonts w:ascii="Arial" w:eastAsia="422E10b5Verdana" w:hAnsi="Arial" w:cs="Arial"/>
          <w:sz w:val="20"/>
          <w:szCs w:val="20"/>
        </w:rPr>
        <w:t xml:space="preserve">________________________ </w:t>
      </w:r>
      <w:proofErr w:type="spellStart"/>
      <w:r>
        <w:rPr>
          <w:rFonts w:ascii="Arial" w:eastAsia="422E10b5Verdana" w:hAnsi="Arial" w:cs="Arial"/>
          <w:sz w:val="20"/>
          <w:szCs w:val="20"/>
        </w:rPr>
        <w:t>C.a.p.</w:t>
      </w:r>
      <w:proofErr w:type="spellEnd"/>
      <w:r>
        <w:rPr>
          <w:rFonts w:ascii="Arial" w:eastAsia="422E10b5Verdana" w:hAnsi="Arial" w:cs="Arial"/>
          <w:sz w:val="20"/>
          <w:szCs w:val="20"/>
        </w:rPr>
        <w:t xml:space="preserve"> _______</w:t>
      </w:r>
    </w:p>
    <w:p w:rsidR="00C852DE" w:rsidRPr="00135C8E" w:rsidRDefault="00C852DE" w:rsidP="00C852DE">
      <w:pPr>
        <w:rPr>
          <w:rFonts w:ascii="Arial" w:eastAsia="422E10b5Verdana" w:hAnsi="Arial" w:cs="Arial"/>
          <w:sz w:val="20"/>
          <w:szCs w:val="20"/>
        </w:rPr>
      </w:pPr>
      <w:r w:rsidRPr="00135C8E">
        <w:rPr>
          <w:rFonts w:ascii="Arial" w:eastAsia="422E10b5Verdana" w:hAnsi="Arial" w:cs="Arial"/>
          <w:sz w:val="20"/>
          <w:szCs w:val="20"/>
        </w:rPr>
        <w:t>in qualità di Rappresentante Legale di _______________</w:t>
      </w:r>
      <w:r>
        <w:rPr>
          <w:rFonts w:ascii="Arial" w:eastAsia="422E10b5Verdana" w:hAnsi="Arial" w:cs="Arial"/>
          <w:sz w:val="20"/>
          <w:szCs w:val="20"/>
        </w:rPr>
        <w:t>___________________________</w:t>
      </w:r>
      <w:r w:rsidRPr="00135C8E">
        <w:rPr>
          <w:rFonts w:ascii="Arial" w:eastAsia="422E10b5Verdana" w:hAnsi="Arial" w:cs="Arial"/>
          <w:sz w:val="20"/>
          <w:szCs w:val="20"/>
        </w:rPr>
        <w:t>(Soggetto Proponente)</w:t>
      </w:r>
    </w:p>
    <w:p w:rsidR="00C852DE" w:rsidRPr="00135C8E" w:rsidRDefault="00C852DE" w:rsidP="00C852DE">
      <w:pPr>
        <w:rPr>
          <w:rFonts w:ascii="Arial" w:eastAsia="422E10b5Verdana" w:hAnsi="Arial" w:cs="Arial"/>
          <w:sz w:val="20"/>
          <w:szCs w:val="20"/>
        </w:rPr>
      </w:pPr>
      <w:r w:rsidRPr="00135C8E">
        <w:rPr>
          <w:rFonts w:ascii="Arial" w:eastAsia="422E10b5Verdana" w:hAnsi="Arial" w:cs="Arial"/>
          <w:sz w:val="20"/>
          <w:szCs w:val="20"/>
        </w:rPr>
        <w:t xml:space="preserve">con Sede Legale in ____________________________________________________________ Provincia </w:t>
      </w:r>
      <w:r>
        <w:rPr>
          <w:rFonts w:ascii="Arial" w:eastAsia="422E10b5Verdana" w:hAnsi="Arial" w:cs="Arial"/>
          <w:sz w:val="20"/>
          <w:szCs w:val="20"/>
        </w:rPr>
        <w:t>______</w:t>
      </w:r>
    </w:p>
    <w:p w:rsidR="00C852DE" w:rsidRPr="00135C8E" w:rsidRDefault="00C852DE" w:rsidP="00C852DE">
      <w:pPr>
        <w:rPr>
          <w:rFonts w:ascii="Arial" w:eastAsia="422E10b5Verdana" w:hAnsi="Arial" w:cs="Arial"/>
          <w:sz w:val="20"/>
          <w:szCs w:val="20"/>
        </w:rPr>
      </w:pPr>
      <w:r w:rsidRPr="00135C8E">
        <w:rPr>
          <w:rFonts w:ascii="Arial" w:eastAsia="422E10b5Verdana" w:hAnsi="Arial" w:cs="Arial"/>
          <w:sz w:val="20"/>
          <w:szCs w:val="20"/>
        </w:rPr>
        <w:t xml:space="preserve">Indirizzo _______________________________________________________________________ </w:t>
      </w:r>
      <w:proofErr w:type="spellStart"/>
      <w:r w:rsidRPr="00135C8E">
        <w:rPr>
          <w:rFonts w:ascii="Arial" w:eastAsia="422E10b5Verdana" w:hAnsi="Arial" w:cs="Arial"/>
          <w:sz w:val="20"/>
          <w:szCs w:val="20"/>
        </w:rPr>
        <w:t>C.a.p.</w:t>
      </w:r>
      <w:proofErr w:type="spellEnd"/>
      <w:r w:rsidRPr="00135C8E">
        <w:rPr>
          <w:rFonts w:ascii="Arial" w:eastAsia="422E10b5Verdana" w:hAnsi="Arial" w:cs="Arial"/>
          <w:sz w:val="20"/>
          <w:szCs w:val="20"/>
        </w:rPr>
        <w:t xml:space="preserve"> ____</w:t>
      </w:r>
      <w:r>
        <w:rPr>
          <w:rFonts w:ascii="Arial" w:eastAsia="422E10b5Verdana" w:hAnsi="Arial" w:cs="Arial"/>
          <w:sz w:val="20"/>
          <w:szCs w:val="20"/>
        </w:rPr>
        <w:t>__</w:t>
      </w:r>
    </w:p>
    <w:p w:rsidR="00C852DE" w:rsidRPr="00135C8E" w:rsidRDefault="00C852DE" w:rsidP="00C852DE">
      <w:pPr>
        <w:rPr>
          <w:rFonts w:ascii="Arial" w:eastAsia="422E10b5Verdana" w:hAnsi="Arial" w:cs="Arial"/>
          <w:sz w:val="20"/>
          <w:szCs w:val="20"/>
        </w:rPr>
      </w:pPr>
      <w:r w:rsidRPr="00135C8E">
        <w:rPr>
          <w:rFonts w:ascii="Arial" w:eastAsia="422E10b5Verdana" w:hAnsi="Arial" w:cs="Arial"/>
          <w:sz w:val="20"/>
          <w:szCs w:val="20"/>
        </w:rPr>
        <w:t>Codice Fiscale ________________________________________________</w:t>
      </w:r>
      <w:r>
        <w:rPr>
          <w:rFonts w:ascii="Arial" w:eastAsia="422E10b5Verdana" w:hAnsi="Arial" w:cs="Arial"/>
          <w:sz w:val="20"/>
          <w:szCs w:val="20"/>
        </w:rPr>
        <w:t>_______________________________</w:t>
      </w:r>
    </w:p>
    <w:p w:rsidR="00C852DE" w:rsidRPr="00135C8E" w:rsidRDefault="00C852DE" w:rsidP="00C852DE">
      <w:pPr>
        <w:rPr>
          <w:rFonts w:ascii="Arial" w:eastAsia="422E10b5Verdana" w:hAnsi="Arial" w:cs="Arial"/>
          <w:sz w:val="20"/>
          <w:szCs w:val="20"/>
        </w:rPr>
      </w:pPr>
      <w:r w:rsidRPr="00135C8E">
        <w:rPr>
          <w:rFonts w:ascii="Arial" w:eastAsia="422E10b5Verdana" w:hAnsi="Arial" w:cs="Arial"/>
          <w:sz w:val="20"/>
          <w:szCs w:val="20"/>
        </w:rPr>
        <w:t>Partita Iva ____________________________________________________</w:t>
      </w:r>
      <w:r>
        <w:rPr>
          <w:rFonts w:ascii="Arial" w:eastAsia="422E10b5Verdana" w:hAnsi="Arial" w:cs="Arial"/>
          <w:sz w:val="20"/>
          <w:szCs w:val="20"/>
        </w:rPr>
        <w:t>______________________________</w:t>
      </w:r>
      <w:r w:rsidRPr="00135C8E">
        <w:rPr>
          <w:rFonts w:ascii="Arial" w:eastAsia="422E10b5Verdana" w:hAnsi="Arial" w:cs="Arial"/>
          <w:sz w:val="20"/>
          <w:szCs w:val="20"/>
        </w:rPr>
        <w:t>_</w:t>
      </w:r>
    </w:p>
    <w:p w:rsidR="00C852DE" w:rsidRPr="00135C8E" w:rsidRDefault="00C852DE" w:rsidP="00C852DE">
      <w:pPr>
        <w:spacing w:line="360" w:lineRule="auto"/>
        <w:rPr>
          <w:rFonts w:ascii="Arial" w:eastAsia="422E10b5Verdana" w:hAnsi="Arial" w:cs="Arial"/>
          <w:sz w:val="20"/>
          <w:szCs w:val="20"/>
        </w:rPr>
      </w:pPr>
      <w:r w:rsidRPr="00135C8E">
        <w:rPr>
          <w:rFonts w:ascii="Arial" w:eastAsia="422E10b5Verdana" w:hAnsi="Arial" w:cs="Arial"/>
          <w:sz w:val="20"/>
          <w:szCs w:val="20"/>
        </w:rPr>
        <w:t>consapevole delle sanzioni penali nel caso di dichiarazioni non veritiere, di formazione o uso di atti falsi richiamate dall'art. 76 del D.P.R. 445/2000,</w:t>
      </w:r>
    </w:p>
    <w:p w:rsidR="00C852DE" w:rsidRPr="00135C8E" w:rsidRDefault="00C852DE" w:rsidP="00C852DE">
      <w:pPr>
        <w:spacing w:line="360" w:lineRule="auto"/>
        <w:jc w:val="center"/>
        <w:rPr>
          <w:rFonts w:ascii="Arial" w:eastAsia="422E10b5Verdana" w:hAnsi="Arial" w:cs="Arial"/>
          <w:b/>
          <w:bCs/>
          <w:sz w:val="20"/>
          <w:szCs w:val="20"/>
        </w:rPr>
      </w:pPr>
      <w:r w:rsidRPr="00135C8E">
        <w:rPr>
          <w:rFonts w:ascii="Arial" w:eastAsia="422E10b5Verdana" w:hAnsi="Arial" w:cs="Arial"/>
          <w:b/>
          <w:bCs/>
          <w:sz w:val="20"/>
          <w:szCs w:val="20"/>
        </w:rPr>
        <w:t>Dichiara</w:t>
      </w:r>
    </w:p>
    <w:p w:rsidR="00C852DE" w:rsidRDefault="00C852DE" w:rsidP="00C852D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4493">
        <w:rPr>
          <w:rFonts w:ascii="Arial" w:hAnsi="Arial" w:cs="Arial"/>
          <w:sz w:val="20"/>
          <w:szCs w:val="20"/>
        </w:rPr>
        <w:t>che le informazioni contenute nel presente Formulario e nella eventuale documentazione ad esso</w:t>
      </w:r>
      <w:r>
        <w:rPr>
          <w:rFonts w:ascii="Arial" w:hAnsi="Arial" w:cs="Arial"/>
          <w:sz w:val="20"/>
          <w:szCs w:val="20"/>
        </w:rPr>
        <w:t xml:space="preserve"> allegata corrispondono al vero</w:t>
      </w:r>
    </w:p>
    <w:p w:rsidR="00C852DE" w:rsidRPr="00F74493" w:rsidRDefault="00C852DE" w:rsidP="00C852D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la proposta formativa e la relativa richiesta di contributo è stata formulata nel rispetto di tutti i limiti previsti dall’Avviso </w:t>
      </w:r>
      <w:r w:rsidR="00A31F1C">
        <w:rPr>
          <w:rFonts w:ascii="Arial" w:hAnsi="Arial" w:cs="Arial"/>
          <w:sz w:val="20"/>
          <w:szCs w:val="20"/>
        </w:rPr>
        <w:t>09</w:t>
      </w:r>
      <w:r>
        <w:rPr>
          <w:rFonts w:ascii="Arial" w:hAnsi="Arial" w:cs="Arial"/>
          <w:sz w:val="20"/>
          <w:szCs w:val="20"/>
        </w:rPr>
        <w:t>/2015</w:t>
      </w:r>
    </w:p>
    <w:p w:rsidR="00C852DE" w:rsidRPr="00135C8E" w:rsidRDefault="00C852DE" w:rsidP="00C852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5C8E">
        <w:rPr>
          <w:rFonts w:ascii="Arial" w:hAnsi="Arial" w:cs="Arial"/>
          <w:sz w:val="20"/>
          <w:szCs w:val="20"/>
        </w:rPr>
        <w:t>Il Formulario consta di pagine ______, debitamente siglate in originale.</w:t>
      </w:r>
    </w:p>
    <w:p w:rsidR="00C852DE" w:rsidRPr="00135C8E" w:rsidRDefault="00C852DE" w:rsidP="00C852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852DE" w:rsidRPr="00135C8E" w:rsidRDefault="00C852DE" w:rsidP="00C852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5C8E">
        <w:rPr>
          <w:rFonts w:ascii="Arial" w:hAnsi="Arial" w:cs="Arial"/>
          <w:sz w:val="20"/>
          <w:szCs w:val="20"/>
        </w:rPr>
        <w:t>Il gg/mm/anno</w:t>
      </w:r>
    </w:p>
    <w:p w:rsidR="00C852DE" w:rsidRPr="00135C8E" w:rsidRDefault="00C852DE" w:rsidP="00C852DE">
      <w:pPr>
        <w:spacing w:line="360" w:lineRule="auto"/>
        <w:ind w:left="5672" w:firstLine="709"/>
        <w:jc w:val="both"/>
        <w:rPr>
          <w:rFonts w:ascii="Arial" w:eastAsia="422E10b5Verdana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</w:t>
      </w:r>
      <w:r w:rsidRPr="00135C8E">
        <w:rPr>
          <w:rFonts w:ascii="Arial" w:hAnsi="Arial" w:cs="Arial"/>
          <w:sz w:val="20"/>
          <w:szCs w:val="20"/>
        </w:rPr>
        <w:t>Timbro e Firma</w:t>
      </w:r>
      <w:r w:rsidRPr="00135C8E">
        <w:rPr>
          <w:rFonts w:ascii="Arial" w:eastAsia="422E10b5Verdana" w:hAnsi="Arial" w:cs="Arial"/>
          <w:i/>
          <w:iCs/>
          <w:sz w:val="20"/>
          <w:szCs w:val="20"/>
        </w:rPr>
        <w:t xml:space="preserve"> </w:t>
      </w:r>
    </w:p>
    <w:p w:rsidR="00C852DE" w:rsidRDefault="00C852DE" w:rsidP="00C852DE">
      <w:pPr>
        <w:spacing w:line="360" w:lineRule="auto"/>
        <w:jc w:val="both"/>
        <w:rPr>
          <w:rFonts w:ascii="Arial" w:eastAsia="422E10b5Verdana" w:hAnsi="Arial" w:cs="Arial"/>
          <w:i/>
          <w:iCs/>
          <w:sz w:val="20"/>
          <w:szCs w:val="20"/>
        </w:rPr>
      </w:pPr>
    </w:p>
    <w:p w:rsidR="00C852DE" w:rsidRPr="00247A67" w:rsidRDefault="00C852DE" w:rsidP="00C852D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47A67">
        <w:rPr>
          <w:rFonts w:ascii="Arial" w:eastAsia="422E10b5Verdana" w:hAnsi="Arial" w:cs="Arial"/>
          <w:i/>
          <w:iCs/>
          <w:sz w:val="16"/>
          <w:szCs w:val="16"/>
        </w:rPr>
        <w:t>Si allega copia fotostatica del documento d'identità valido del Legale Rappresentante.</w:t>
      </w:r>
    </w:p>
    <w:p w:rsidR="00C852DE" w:rsidRPr="00135C8E" w:rsidRDefault="00C852DE" w:rsidP="00C852DE">
      <w:pPr>
        <w:rPr>
          <w:rFonts w:ascii="Arial" w:hAnsi="Arial" w:cs="Arial"/>
        </w:rPr>
      </w:pPr>
    </w:p>
    <w:p w:rsidR="00E91340" w:rsidRPr="009306F0" w:rsidRDefault="00E91340" w:rsidP="009306F0"/>
    <w:sectPr w:rsidR="00E91340" w:rsidRPr="009306F0" w:rsidSect="00785CC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089" w:right="566" w:bottom="1701" w:left="567" w:header="0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43A" w:rsidRDefault="004F543A" w:rsidP="00AD57A1">
      <w:pPr>
        <w:spacing w:after="0" w:line="240" w:lineRule="auto"/>
      </w:pPr>
      <w:r>
        <w:separator/>
      </w:r>
    </w:p>
  </w:endnote>
  <w:endnote w:type="continuationSeparator" w:id="0">
    <w:p w:rsidR="004F543A" w:rsidRDefault="004F543A" w:rsidP="00AD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ont187">
    <w:altName w:val="Arial Unicode MS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422E10b5Verdana">
    <w:altName w:val="Courier New"/>
    <w:charset w:val="00"/>
    <w:family w:val="script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2173489"/>
      <w:docPartObj>
        <w:docPartGallery w:val="Page Numbers (Bottom of Page)"/>
        <w:docPartUnique/>
      </w:docPartObj>
    </w:sdtPr>
    <w:sdtEndPr/>
    <w:sdtContent>
      <w:p w:rsidR="004F543A" w:rsidRDefault="004F543A">
        <w:pPr>
          <w:pStyle w:val="Pidipagina"/>
          <w:jc w:val="right"/>
        </w:pPr>
        <w:r>
          <w:rPr>
            <w:noProof/>
            <w:lang w:eastAsia="it-IT"/>
          </w:rPr>
          <w:drawing>
            <wp:anchor distT="0" distB="0" distL="114300" distR="114300" simplePos="0" relativeHeight="251659264" behindDoc="1" locked="0" layoutInCell="1" allowOverlap="1" wp14:anchorId="57BB3FEA" wp14:editId="458FCFB8">
              <wp:simplePos x="0" y="0"/>
              <wp:positionH relativeFrom="column">
                <wp:posOffset>635</wp:posOffset>
              </wp:positionH>
              <wp:positionV relativeFrom="paragraph">
                <wp:posOffset>-597695</wp:posOffset>
              </wp:positionV>
              <wp:extent cx="6840855" cy="935990"/>
              <wp:effectExtent l="0" t="0" r="0" b="0"/>
              <wp:wrapNone/>
              <wp:docPr id="2" name="Immagine 2" descr="Foot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Footer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40855" cy="935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83F14">
          <w:rPr>
            <w:noProof/>
          </w:rPr>
          <w:t>4</w:t>
        </w:r>
        <w:r>
          <w:fldChar w:fldCharType="end"/>
        </w:r>
      </w:p>
    </w:sdtContent>
  </w:sdt>
  <w:p w:rsidR="004F543A" w:rsidRDefault="004F543A" w:rsidP="001A0A6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43A" w:rsidRDefault="004F543A" w:rsidP="00AD57A1">
      <w:pPr>
        <w:spacing w:after="0" w:line="240" w:lineRule="auto"/>
      </w:pPr>
      <w:r>
        <w:separator/>
      </w:r>
    </w:p>
  </w:footnote>
  <w:footnote w:type="continuationSeparator" w:id="0">
    <w:p w:rsidR="004F543A" w:rsidRDefault="004F543A" w:rsidP="00AD5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43A" w:rsidRDefault="00D83F14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1977" o:spid="_x0000_s2083" type="#_x0000_t75" style="position:absolute;margin-left:0;margin-top:0;width:595.6pt;height:842.15pt;z-index:-251658240;mso-position-horizontal:center;mso-position-horizontal-relative:margin;mso-position-vertical:center;mso-position-vertical-relative:margin" o:allowincell="f">
          <v:imagedata r:id="rId1" o:title="FonArCom_CartaIntestata_V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43A" w:rsidRDefault="004F543A">
    <w:pPr>
      <w:pStyle w:val="Intestazione"/>
    </w:pPr>
  </w:p>
  <w:p w:rsidR="004F543A" w:rsidRDefault="00D83F14">
    <w:pPr>
      <w:pStyle w:val="Intestazione"/>
    </w:pPr>
    <w:r>
      <w:rPr>
        <w:noProof/>
        <w:lang w:eastAsia="it-IT"/>
      </w:rPr>
      <w:drawing>
        <wp:inline distT="0" distB="0" distL="0" distR="0" wp14:anchorId="7835505E" wp14:editId="30592860">
          <wp:extent cx="1085850" cy="1143000"/>
          <wp:effectExtent l="0" t="0" r="0" b="0"/>
          <wp:docPr id="10" name="Immagine 10" descr="C:\Users\matteo\AppData\Local\Microsoft\Windows\Temporary Internet Files\Content.Outlook\XIVNIAAK\marchio ravda verticale colore copia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 descr="C:\Users\matteo\AppData\Local\Microsoft\Windows\Temporary Internet Files\Content.Outlook\XIVNIAAK\marchio ravda verticale colore copia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                                                                                                                                   </w:t>
    </w:r>
    <w:r w:rsidR="004F543A">
      <w:rPr>
        <w:noProof/>
        <w:lang w:eastAsia="it-IT"/>
      </w:rPr>
      <w:drawing>
        <wp:inline distT="0" distB="0" distL="0" distR="0" wp14:anchorId="1DBD0654" wp14:editId="77A8949C">
          <wp:extent cx="1260475" cy="1037590"/>
          <wp:effectExtent l="0" t="0" r="0" b="0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41B1">
      <w:t xml:space="preserve">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43A" w:rsidRDefault="00D83F14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1976" o:spid="_x0000_s2082" type="#_x0000_t75" style="position:absolute;margin-left:0;margin-top:0;width:595.6pt;height:842.15pt;z-index:-251659264;mso-position-horizontal:center;mso-position-horizontal-relative:margin;mso-position-vertical:center;mso-position-vertical-relative:margin" o:allowincell="f">
          <v:imagedata r:id="rId1" o:title="FonArCom_CartaIntestata_V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</w:abstractNum>
  <w:abstractNum w:abstractNumId="2">
    <w:nsid w:val="00000004"/>
    <w:multiLevelType w:val="multi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font187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A"/>
    <w:multiLevelType w:val="multilevel"/>
    <w:tmpl w:val="0000000A"/>
    <w:name w:val="WW8Num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267B67CA"/>
    <w:multiLevelType w:val="hybridMultilevel"/>
    <w:tmpl w:val="32F663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A1"/>
    <w:rsid w:val="0001192D"/>
    <w:rsid w:val="000144B1"/>
    <w:rsid w:val="000173A4"/>
    <w:rsid w:val="00021391"/>
    <w:rsid w:val="000244FA"/>
    <w:rsid w:val="00025044"/>
    <w:rsid w:val="000275C8"/>
    <w:rsid w:val="00041315"/>
    <w:rsid w:val="00056DDD"/>
    <w:rsid w:val="00075CB4"/>
    <w:rsid w:val="000930FD"/>
    <w:rsid w:val="00093F40"/>
    <w:rsid w:val="00094FCD"/>
    <w:rsid w:val="000A06EC"/>
    <w:rsid w:val="000A2A2A"/>
    <w:rsid w:val="000B7D0B"/>
    <w:rsid w:val="000C1D7F"/>
    <w:rsid w:val="000C6B00"/>
    <w:rsid w:val="000E0925"/>
    <w:rsid w:val="000E69F7"/>
    <w:rsid w:val="000F41B1"/>
    <w:rsid w:val="00100441"/>
    <w:rsid w:val="00107C10"/>
    <w:rsid w:val="0011573E"/>
    <w:rsid w:val="00122B79"/>
    <w:rsid w:val="00130535"/>
    <w:rsid w:val="00133296"/>
    <w:rsid w:val="0013479E"/>
    <w:rsid w:val="00134FCF"/>
    <w:rsid w:val="00135C8E"/>
    <w:rsid w:val="001535F0"/>
    <w:rsid w:val="00154183"/>
    <w:rsid w:val="00180456"/>
    <w:rsid w:val="00192FEE"/>
    <w:rsid w:val="001A0A61"/>
    <w:rsid w:val="001A2211"/>
    <w:rsid w:val="001B4873"/>
    <w:rsid w:val="001E0B65"/>
    <w:rsid w:val="001F3E27"/>
    <w:rsid w:val="001F506F"/>
    <w:rsid w:val="001F73CD"/>
    <w:rsid w:val="00203870"/>
    <w:rsid w:val="00204E0D"/>
    <w:rsid w:val="00210F99"/>
    <w:rsid w:val="0021777D"/>
    <w:rsid w:val="0023399E"/>
    <w:rsid w:val="00241D99"/>
    <w:rsid w:val="00247A67"/>
    <w:rsid w:val="002649BC"/>
    <w:rsid w:val="002972F9"/>
    <w:rsid w:val="002A6770"/>
    <w:rsid w:val="002A715A"/>
    <w:rsid w:val="002B1061"/>
    <w:rsid w:val="002B10CA"/>
    <w:rsid w:val="002B3B8B"/>
    <w:rsid w:val="002B6B8C"/>
    <w:rsid w:val="002C369C"/>
    <w:rsid w:val="002C7392"/>
    <w:rsid w:val="002D0CB5"/>
    <w:rsid w:val="002D38BC"/>
    <w:rsid w:val="002D5690"/>
    <w:rsid w:val="002E4357"/>
    <w:rsid w:val="002F63D2"/>
    <w:rsid w:val="00303DC7"/>
    <w:rsid w:val="003259F2"/>
    <w:rsid w:val="003275BB"/>
    <w:rsid w:val="00331BA8"/>
    <w:rsid w:val="003329D9"/>
    <w:rsid w:val="00352014"/>
    <w:rsid w:val="00363B11"/>
    <w:rsid w:val="00366D28"/>
    <w:rsid w:val="00377281"/>
    <w:rsid w:val="00377CB9"/>
    <w:rsid w:val="003927A3"/>
    <w:rsid w:val="003C0D52"/>
    <w:rsid w:val="003C51B7"/>
    <w:rsid w:val="003C5569"/>
    <w:rsid w:val="003D6AD5"/>
    <w:rsid w:val="003F465C"/>
    <w:rsid w:val="00415073"/>
    <w:rsid w:val="0041641F"/>
    <w:rsid w:val="00422652"/>
    <w:rsid w:val="004344C4"/>
    <w:rsid w:val="00437EFC"/>
    <w:rsid w:val="00444436"/>
    <w:rsid w:val="00447C2D"/>
    <w:rsid w:val="00454B0D"/>
    <w:rsid w:val="00480DB5"/>
    <w:rsid w:val="00490157"/>
    <w:rsid w:val="00490C7F"/>
    <w:rsid w:val="004912FD"/>
    <w:rsid w:val="00492405"/>
    <w:rsid w:val="00494384"/>
    <w:rsid w:val="00494A3B"/>
    <w:rsid w:val="00496193"/>
    <w:rsid w:val="004A0E08"/>
    <w:rsid w:val="004A5536"/>
    <w:rsid w:val="004C0D0C"/>
    <w:rsid w:val="004C2D36"/>
    <w:rsid w:val="004C745A"/>
    <w:rsid w:val="004D64B1"/>
    <w:rsid w:val="004F543A"/>
    <w:rsid w:val="00512C09"/>
    <w:rsid w:val="0051345F"/>
    <w:rsid w:val="00513CEE"/>
    <w:rsid w:val="00535B65"/>
    <w:rsid w:val="00547701"/>
    <w:rsid w:val="0055159C"/>
    <w:rsid w:val="00555A1B"/>
    <w:rsid w:val="00556EA4"/>
    <w:rsid w:val="00564334"/>
    <w:rsid w:val="00570DD6"/>
    <w:rsid w:val="00581456"/>
    <w:rsid w:val="00582E5F"/>
    <w:rsid w:val="005860E9"/>
    <w:rsid w:val="00597140"/>
    <w:rsid w:val="00597FF4"/>
    <w:rsid w:val="005A400D"/>
    <w:rsid w:val="005B0F2F"/>
    <w:rsid w:val="005B62CF"/>
    <w:rsid w:val="005B6E67"/>
    <w:rsid w:val="005E0B16"/>
    <w:rsid w:val="00604AF4"/>
    <w:rsid w:val="00605AA6"/>
    <w:rsid w:val="00623F19"/>
    <w:rsid w:val="00630EF7"/>
    <w:rsid w:val="00645FE1"/>
    <w:rsid w:val="00664467"/>
    <w:rsid w:val="00664B64"/>
    <w:rsid w:val="00672A4A"/>
    <w:rsid w:val="00675635"/>
    <w:rsid w:val="00677D25"/>
    <w:rsid w:val="00680FA3"/>
    <w:rsid w:val="00684BD9"/>
    <w:rsid w:val="0069309D"/>
    <w:rsid w:val="006A1A74"/>
    <w:rsid w:val="006A27A5"/>
    <w:rsid w:val="006A5D6E"/>
    <w:rsid w:val="006C02AE"/>
    <w:rsid w:val="006D4A7A"/>
    <w:rsid w:val="006E054F"/>
    <w:rsid w:val="006E5964"/>
    <w:rsid w:val="006F6143"/>
    <w:rsid w:val="00700D82"/>
    <w:rsid w:val="00706B5D"/>
    <w:rsid w:val="0071264D"/>
    <w:rsid w:val="00721492"/>
    <w:rsid w:val="00724829"/>
    <w:rsid w:val="00745124"/>
    <w:rsid w:val="00785CC1"/>
    <w:rsid w:val="007A047C"/>
    <w:rsid w:val="007A18AF"/>
    <w:rsid w:val="007A2AB6"/>
    <w:rsid w:val="007A35FB"/>
    <w:rsid w:val="007A4EC8"/>
    <w:rsid w:val="007A578C"/>
    <w:rsid w:val="007E7266"/>
    <w:rsid w:val="007F5125"/>
    <w:rsid w:val="007F5FE6"/>
    <w:rsid w:val="0080116E"/>
    <w:rsid w:val="0081076F"/>
    <w:rsid w:val="008111C5"/>
    <w:rsid w:val="00822FBD"/>
    <w:rsid w:val="00877F25"/>
    <w:rsid w:val="00887C51"/>
    <w:rsid w:val="00896EE8"/>
    <w:rsid w:val="008A7B4D"/>
    <w:rsid w:val="008C0928"/>
    <w:rsid w:val="008D74CE"/>
    <w:rsid w:val="008E2A16"/>
    <w:rsid w:val="008F1844"/>
    <w:rsid w:val="00910DD6"/>
    <w:rsid w:val="009163D1"/>
    <w:rsid w:val="00916671"/>
    <w:rsid w:val="00922B75"/>
    <w:rsid w:val="0092613B"/>
    <w:rsid w:val="00927E98"/>
    <w:rsid w:val="009306F0"/>
    <w:rsid w:val="009446B1"/>
    <w:rsid w:val="00945A6B"/>
    <w:rsid w:val="009678B3"/>
    <w:rsid w:val="0097301B"/>
    <w:rsid w:val="009848D2"/>
    <w:rsid w:val="00992324"/>
    <w:rsid w:val="009A0AAE"/>
    <w:rsid w:val="009A6ED9"/>
    <w:rsid w:val="009C3B91"/>
    <w:rsid w:val="009C4A12"/>
    <w:rsid w:val="009C6BD5"/>
    <w:rsid w:val="009D2AA6"/>
    <w:rsid w:val="009E27F6"/>
    <w:rsid w:val="00A0608B"/>
    <w:rsid w:val="00A0785B"/>
    <w:rsid w:val="00A134A9"/>
    <w:rsid w:val="00A24CC1"/>
    <w:rsid w:val="00A31F1C"/>
    <w:rsid w:val="00A32C63"/>
    <w:rsid w:val="00A53B53"/>
    <w:rsid w:val="00A5616B"/>
    <w:rsid w:val="00A612F8"/>
    <w:rsid w:val="00A6334F"/>
    <w:rsid w:val="00A700FB"/>
    <w:rsid w:val="00A90069"/>
    <w:rsid w:val="00A90455"/>
    <w:rsid w:val="00AA59DE"/>
    <w:rsid w:val="00AB235E"/>
    <w:rsid w:val="00AB7715"/>
    <w:rsid w:val="00AC3ABD"/>
    <w:rsid w:val="00AD57A1"/>
    <w:rsid w:val="00AE0D97"/>
    <w:rsid w:val="00B00442"/>
    <w:rsid w:val="00B11C3B"/>
    <w:rsid w:val="00B21127"/>
    <w:rsid w:val="00B255D8"/>
    <w:rsid w:val="00B26579"/>
    <w:rsid w:val="00B30DB9"/>
    <w:rsid w:val="00B64426"/>
    <w:rsid w:val="00B70338"/>
    <w:rsid w:val="00B740B3"/>
    <w:rsid w:val="00B8053E"/>
    <w:rsid w:val="00B85130"/>
    <w:rsid w:val="00B905F5"/>
    <w:rsid w:val="00BC3454"/>
    <w:rsid w:val="00BC3A4F"/>
    <w:rsid w:val="00BC3B0A"/>
    <w:rsid w:val="00BC7FF2"/>
    <w:rsid w:val="00BD56B3"/>
    <w:rsid w:val="00BE2B5C"/>
    <w:rsid w:val="00C01412"/>
    <w:rsid w:val="00C05184"/>
    <w:rsid w:val="00C41E16"/>
    <w:rsid w:val="00C77C23"/>
    <w:rsid w:val="00C852DE"/>
    <w:rsid w:val="00C963AF"/>
    <w:rsid w:val="00CB732B"/>
    <w:rsid w:val="00CD4D33"/>
    <w:rsid w:val="00CE0B07"/>
    <w:rsid w:val="00CF22EC"/>
    <w:rsid w:val="00D06DEA"/>
    <w:rsid w:val="00D17801"/>
    <w:rsid w:val="00D266D7"/>
    <w:rsid w:val="00D510E0"/>
    <w:rsid w:val="00D54C33"/>
    <w:rsid w:val="00D57F86"/>
    <w:rsid w:val="00D633AF"/>
    <w:rsid w:val="00D7655B"/>
    <w:rsid w:val="00D77190"/>
    <w:rsid w:val="00D80180"/>
    <w:rsid w:val="00D83F14"/>
    <w:rsid w:val="00DA3EDC"/>
    <w:rsid w:val="00DA6D95"/>
    <w:rsid w:val="00DC4F92"/>
    <w:rsid w:val="00DC687F"/>
    <w:rsid w:val="00DE2C47"/>
    <w:rsid w:val="00DE37F3"/>
    <w:rsid w:val="00DE3EEA"/>
    <w:rsid w:val="00DE60AE"/>
    <w:rsid w:val="00DF15CF"/>
    <w:rsid w:val="00DF2F72"/>
    <w:rsid w:val="00E055E1"/>
    <w:rsid w:val="00E32E1C"/>
    <w:rsid w:val="00E80265"/>
    <w:rsid w:val="00E80D20"/>
    <w:rsid w:val="00E90F59"/>
    <w:rsid w:val="00E91340"/>
    <w:rsid w:val="00E94A0F"/>
    <w:rsid w:val="00EA2C9B"/>
    <w:rsid w:val="00EA66D5"/>
    <w:rsid w:val="00ED3D8F"/>
    <w:rsid w:val="00EE6263"/>
    <w:rsid w:val="00F21E6B"/>
    <w:rsid w:val="00F31DDE"/>
    <w:rsid w:val="00F50901"/>
    <w:rsid w:val="00F513B8"/>
    <w:rsid w:val="00F61AED"/>
    <w:rsid w:val="00F84B6A"/>
    <w:rsid w:val="00F901D1"/>
    <w:rsid w:val="00FB1346"/>
    <w:rsid w:val="00FF6E6A"/>
    <w:rsid w:val="00FF7367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e">
    <w:name w:val="Normal"/>
    <w:qFormat/>
    <w:rsid w:val="001B4873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3329D9"/>
    <w:pPr>
      <w:keepNext/>
      <w:keepLines/>
      <w:tabs>
        <w:tab w:val="num" w:pos="432"/>
      </w:tabs>
      <w:suppressAutoHyphens/>
      <w:spacing w:before="480" w:after="0" w:line="240" w:lineRule="auto"/>
      <w:ind w:left="432" w:hanging="432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ar-SA"/>
    </w:rPr>
  </w:style>
  <w:style w:type="paragraph" w:styleId="Titolo2">
    <w:name w:val="heading 2"/>
    <w:basedOn w:val="Normale"/>
    <w:next w:val="Normale"/>
    <w:link w:val="Titolo2Carattere"/>
    <w:qFormat/>
    <w:rsid w:val="003329D9"/>
    <w:pPr>
      <w:keepNext/>
      <w:keepLines/>
      <w:tabs>
        <w:tab w:val="num" w:pos="576"/>
      </w:tabs>
      <w:suppressAutoHyphens/>
      <w:spacing w:before="200" w:after="0" w:line="240" w:lineRule="auto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ar-SA"/>
    </w:rPr>
  </w:style>
  <w:style w:type="paragraph" w:styleId="Titolo3">
    <w:name w:val="heading 3"/>
    <w:basedOn w:val="Normale"/>
    <w:next w:val="Normale"/>
    <w:link w:val="Titolo3Carattere"/>
    <w:qFormat/>
    <w:rsid w:val="003329D9"/>
    <w:pPr>
      <w:keepNext/>
      <w:keepLines/>
      <w:tabs>
        <w:tab w:val="num" w:pos="720"/>
      </w:tabs>
      <w:suppressAutoHyphens/>
      <w:spacing w:before="200" w:after="0" w:line="240" w:lineRule="auto"/>
      <w:ind w:left="720" w:hanging="720"/>
      <w:outlineLvl w:val="2"/>
    </w:pPr>
    <w:rPr>
      <w:rFonts w:ascii="Cambria" w:eastAsia="Times New Roman" w:hAnsi="Cambria"/>
      <w:b/>
      <w:bCs/>
      <w:color w:val="4F81BD"/>
      <w:sz w:val="24"/>
      <w:szCs w:val="24"/>
      <w:lang w:val="x-none" w:eastAsia="ar-SA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3329D9"/>
    <w:pPr>
      <w:keepNext/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ar-SA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3329D9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x-none" w:eastAsia="ar-SA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3329D9"/>
    <w:pPr>
      <w:suppressAutoHyphens/>
      <w:spacing w:before="240" w:after="60" w:line="240" w:lineRule="auto"/>
      <w:outlineLvl w:val="5"/>
    </w:pPr>
    <w:rPr>
      <w:rFonts w:eastAsia="Times New Roman"/>
      <w:b/>
      <w:bCs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D5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57A1"/>
  </w:style>
  <w:style w:type="paragraph" w:styleId="Pidipagina">
    <w:name w:val="footer"/>
    <w:basedOn w:val="Normale"/>
    <w:link w:val="PidipaginaCarattere"/>
    <w:uiPriority w:val="99"/>
    <w:unhideWhenUsed/>
    <w:rsid w:val="00AD5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57A1"/>
  </w:style>
  <w:style w:type="character" w:customStyle="1" w:styleId="Titolo1Carattere">
    <w:name w:val="Titolo 1 Carattere"/>
    <w:link w:val="Titolo1"/>
    <w:rsid w:val="003329D9"/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character" w:customStyle="1" w:styleId="Titolo2Carattere">
    <w:name w:val="Titolo 2 Carattere"/>
    <w:link w:val="Titolo2"/>
    <w:rsid w:val="003329D9"/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character" w:customStyle="1" w:styleId="Titolo3Carattere">
    <w:name w:val="Titolo 3 Carattere"/>
    <w:link w:val="Titolo3"/>
    <w:rsid w:val="003329D9"/>
    <w:rPr>
      <w:rFonts w:ascii="Cambria" w:eastAsia="Times New Roman" w:hAnsi="Cambria"/>
      <w:b/>
      <w:bCs/>
      <w:color w:val="4F81BD"/>
      <w:sz w:val="24"/>
      <w:szCs w:val="24"/>
      <w:lang w:eastAsia="ar-SA"/>
    </w:rPr>
  </w:style>
  <w:style w:type="character" w:customStyle="1" w:styleId="Titolo4Carattere">
    <w:name w:val="Titolo 4 Carattere"/>
    <w:link w:val="Titolo4"/>
    <w:uiPriority w:val="9"/>
    <w:rsid w:val="003329D9"/>
    <w:rPr>
      <w:rFonts w:eastAsia="Times New Roman"/>
      <w:b/>
      <w:bCs/>
      <w:sz w:val="28"/>
      <w:szCs w:val="28"/>
      <w:lang w:val="x-none" w:eastAsia="ar-SA"/>
    </w:rPr>
  </w:style>
  <w:style w:type="character" w:customStyle="1" w:styleId="Titolo5Carattere">
    <w:name w:val="Titolo 5 Carattere"/>
    <w:link w:val="Titolo5"/>
    <w:uiPriority w:val="9"/>
    <w:rsid w:val="003329D9"/>
    <w:rPr>
      <w:rFonts w:eastAsia="Times New Roman"/>
      <w:b/>
      <w:bCs/>
      <w:i/>
      <w:iCs/>
      <w:sz w:val="26"/>
      <w:szCs w:val="26"/>
      <w:lang w:val="x-none" w:eastAsia="ar-SA"/>
    </w:rPr>
  </w:style>
  <w:style w:type="character" w:customStyle="1" w:styleId="Titolo6Carattere">
    <w:name w:val="Titolo 6 Carattere"/>
    <w:link w:val="Titolo6"/>
    <w:uiPriority w:val="9"/>
    <w:rsid w:val="003329D9"/>
    <w:rPr>
      <w:rFonts w:eastAsia="Times New Roman"/>
      <w:b/>
      <w:bCs/>
      <w:sz w:val="22"/>
      <w:szCs w:val="22"/>
      <w:lang w:val="x-none" w:eastAsia="ar-SA"/>
    </w:rPr>
  </w:style>
  <w:style w:type="character" w:customStyle="1" w:styleId="WW8Num3z0">
    <w:name w:val="WW8Num3z0"/>
    <w:rsid w:val="003329D9"/>
    <w:rPr>
      <w:rFonts w:ascii="Times New Roman" w:eastAsia="Times New Roman" w:hAnsi="Times New Roman"/>
    </w:rPr>
  </w:style>
  <w:style w:type="character" w:customStyle="1" w:styleId="WW8Num3z3">
    <w:name w:val="WW8Num3z3"/>
    <w:rsid w:val="003329D9"/>
    <w:rPr>
      <w:rFonts w:ascii="Symbol" w:hAnsi="Symbol" w:cs="Symbol"/>
    </w:rPr>
  </w:style>
  <w:style w:type="character" w:customStyle="1" w:styleId="WW8Num4z0">
    <w:name w:val="WW8Num4z0"/>
    <w:rsid w:val="003329D9"/>
    <w:rPr>
      <w:rFonts w:ascii="Times New Roman" w:hAnsi="Times New Roman"/>
    </w:rPr>
  </w:style>
  <w:style w:type="character" w:customStyle="1" w:styleId="WW8Num4z3">
    <w:name w:val="WW8Num4z3"/>
    <w:rsid w:val="003329D9"/>
    <w:rPr>
      <w:rFonts w:ascii="Symbol" w:hAnsi="Symbol" w:cs="Symbol"/>
    </w:rPr>
  </w:style>
  <w:style w:type="character" w:customStyle="1" w:styleId="WW8Num4z4">
    <w:name w:val="WW8Num4z4"/>
    <w:rsid w:val="003329D9"/>
    <w:rPr>
      <w:rFonts w:ascii="Courier New" w:hAnsi="Courier New" w:cs="Courier New"/>
    </w:rPr>
  </w:style>
  <w:style w:type="character" w:customStyle="1" w:styleId="WW8Num4z5">
    <w:name w:val="WW8Num4z5"/>
    <w:rsid w:val="003329D9"/>
    <w:rPr>
      <w:rFonts w:ascii="Wingdings" w:hAnsi="Wingdings" w:cs="Wingdings"/>
    </w:rPr>
  </w:style>
  <w:style w:type="character" w:customStyle="1" w:styleId="WW8Num7z0">
    <w:name w:val="WW8Num7z0"/>
    <w:rsid w:val="003329D9"/>
    <w:rPr>
      <w:rFonts w:ascii="Times New Roman" w:hAnsi="Times New Roman" w:cs="Times New Roman"/>
    </w:rPr>
  </w:style>
  <w:style w:type="character" w:customStyle="1" w:styleId="WW8Num10z0">
    <w:name w:val="WW8Num10z0"/>
    <w:rsid w:val="003329D9"/>
    <w:rPr>
      <w:rFonts w:ascii="Times New Roman" w:hAnsi="Times New Roman" w:cs="Times New Roman"/>
    </w:rPr>
  </w:style>
  <w:style w:type="character" w:customStyle="1" w:styleId="WW8Num10z1">
    <w:name w:val="WW8Num10z1"/>
    <w:rsid w:val="003329D9"/>
    <w:rPr>
      <w:rFonts w:ascii="Courier New" w:hAnsi="Courier New" w:cs="Courier New"/>
    </w:rPr>
  </w:style>
  <w:style w:type="character" w:customStyle="1" w:styleId="WW8Num10z2">
    <w:name w:val="WW8Num10z2"/>
    <w:rsid w:val="003329D9"/>
    <w:rPr>
      <w:rFonts w:ascii="Wingdings" w:hAnsi="Wingdings" w:cs="Wingdings"/>
    </w:rPr>
  </w:style>
  <w:style w:type="character" w:customStyle="1" w:styleId="WW8Num10z3">
    <w:name w:val="WW8Num10z3"/>
    <w:rsid w:val="003329D9"/>
    <w:rPr>
      <w:rFonts w:ascii="Symbol" w:hAnsi="Symbol" w:cs="Symbol"/>
    </w:rPr>
  </w:style>
  <w:style w:type="character" w:customStyle="1" w:styleId="WW8Num11z0">
    <w:name w:val="WW8Num11z0"/>
    <w:rsid w:val="003329D9"/>
    <w:rPr>
      <w:rFonts w:ascii="Times New Roman" w:hAnsi="Times New Roman" w:cs="Times New Roman"/>
    </w:rPr>
  </w:style>
  <w:style w:type="character" w:customStyle="1" w:styleId="WW8Num24z0">
    <w:name w:val="WW8Num24z0"/>
    <w:rsid w:val="003329D9"/>
    <w:rPr>
      <w:rFonts w:ascii="Times New Roman" w:hAnsi="Times New Roman"/>
    </w:rPr>
  </w:style>
  <w:style w:type="character" w:customStyle="1" w:styleId="WW8Num24z3">
    <w:name w:val="WW8Num24z3"/>
    <w:rsid w:val="003329D9"/>
    <w:rPr>
      <w:rFonts w:ascii="Symbol" w:hAnsi="Symbol" w:cs="Symbol"/>
    </w:rPr>
  </w:style>
  <w:style w:type="character" w:customStyle="1" w:styleId="WW8Num24z4">
    <w:name w:val="WW8Num24z4"/>
    <w:rsid w:val="003329D9"/>
    <w:rPr>
      <w:rFonts w:ascii="Courier New" w:hAnsi="Courier New" w:cs="Courier New"/>
    </w:rPr>
  </w:style>
  <w:style w:type="character" w:customStyle="1" w:styleId="WW8Num24z5">
    <w:name w:val="WW8Num24z5"/>
    <w:rsid w:val="003329D9"/>
    <w:rPr>
      <w:rFonts w:ascii="Wingdings" w:hAnsi="Wingdings" w:cs="Wingdings"/>
    </w:rPr>
  </w:style>
  <w:style w:type="character" w:customStyle="1" w:styleId="Absatz-Standardschriftart">
    <w:name w:val="Absatz-Standardschriftart"/>
    <w:rsid w:val="003329D9"/>
  </w:style>
  <w:style w:type="character" w:customStyle="1" w:styleId="WW8Num2z0">
    <w:name w:val="WW8Num2z0"/>
    <w:rsid w:val="003329D9"/>
    <w:rPr>
      <w:rFonts w:ascii="Wingdings" w:hAnsi="Wingdings"/>
    </w:rPr>
  </w:style>
  <w:style w:type="character" w:customStyle="1" w:styleId="WW8Num2z3">
    <w:name w:val="WW8Num2z3"/>
    <w:rsid w:val="003329D9"/>
    <w:rPr>
      <w:rFonts w:ascii="Symbol" w:hAnsi="Symbol"/>
    </w:rPr>
  </w:style>
  <w:style w:type="character" w:customStyle="1" w:styleId="WW8Num3z4">
    <w:name w:val="WW8Num3z4"/>
    <w:rsid w:val="003329D9"/>
    <w:rPr>
      <w:rFonts w:ascii="Courier New" w:hAnsi="Courier New" w:cs="Courier New"/>
    </w:rPr>
  </w:style>
  <w:style w:type="character" w:customStyle="1" w:styleId="WW8Num3z5">
    <w:name w:val="WW8Num3z5"/>
    <w:rsid w:val="003329D9"/>
    <w:rPr>
      <w:rFonts w:ascii="Wingdings" w:hAnsi="Wingdings" w:cs="Wingdings"/>
    </w:rPr>
  </w:style>
  <w:style w:type="character" w:customStyle="1" w:styleId="WW8Num4z1">
    <w:name w:val="WW8Num4z1"/>
    <w:rsid w:val="003329D9"/>
    <w:rPr>
      <w:rFonts w:ascii="Courier New" w:hAnsi="Courier New" w:cs="Courier New"/>
    </w:rPr>
  </w:style>
  <w:style w:type="character" w:customStyle="1" w:styleId="WW8Num4z2">
    <w:name w:val="WW8Num4z2"/>
    <w:rsid w:val="003329D9"/>
    <w:rPr>
      <w:rFonts w:ascii="Wingdings" w:hAnsi="Wingdings" w:cs="Wingdings"/>
    </w:rPr>
  </w:style>
  <w:style w:type="character" w:customStyle="1" w:styleId="WW8Num5z1">
    <w:name w:val="WW8Num5z1"/>
    <w:rsid w:val="003329D9"/>
    <w:rPr>
      <w:rFonts w:ascii="Courier New" w:hAnsi="Courier New" w:cs="Courier New"/>
    </w:rPr>
  </w:style>
  <w:style w:type="character" w:customStyle="1" w:styleId="WW8Num5z2">
    <w:name w:val="WW8Num5z2"/>
    <w:rsid w:val="003329D9"/>
    <w:rPr>
      <w:rFonts w:ascii="Wingdings" w:hAnsi="Wingdings"/>
    </w:rPr>
  </w:style>
  <w:style w:type="character" w:customStyle="1" w:styleId="WW8Num5z3">
    <w:name w:val="WW8Num5z3"/>
    <w:rsid w:val="003329D9"/>
    <w:rPr>
      <w:rFonts w:ascii="Symbol" w:hAnsi="Symbol"/>
    </w:rPr>
  </w:style>
  <w:style w:type="character" w:customStyle="1" w:styleId="WW8Num6z0">
    <w:name w:val="WW8Num6z0"/>
    <w:rsid w:val="003329D9"/>
    <w:rPr>
      <w:rFonts w:ascii="Times New Roman" w:hAnsi="Times New Roman" w:cs="Times New Roman"/>
    </w:rPr>
  </w:style>
  <w:style w:type="character" w:customStyle="1" w:styleId="WW8Num9z0">
    <w:name w:val="WW8Num9z0"/>
    <w:rsid w:val="003329D9"/>
    <w:rPr>
      <w:rFonts w:ascii="Times New Roman" w:eastAsia="Times New Roman" w:hAnsi="Times New Roman"/>
    </w:rPr>
  </w:style>
  <w:style w:type="character" w:customStyle="1" w:styleId="WW8Num9z1">
    <w:name w:val="WW8Num9z1"/>
    <w:rsid w:val="003329D9"/>
    <w:rPr>
      <w:rFonts w:ascii="Courier New" w:hAnsi="Courier New" w:cs="Courier New"/>
    </w:rPr>
  </w:style>
  <w:style w:type="character" w:customStyle="1" w:styleId="WW8Num9z2">
    <w:name w:val="WW8Num9z2"/>
    <w:rsid w:val="003329D9"/>
    <w:rPr>
      <w:rFonts w:ascii="Wingdings" w:hAnsi="Wingdings" w:cs="Wingdings"/>
    </w:rPr>
  </w:style>
  <w:style w:type="character" w:customStyle="1" w:styleId="WW8Num9z3">
    <w:name w:val="WW8Num9z3"/>
    <w:rsid w:val="003329D9"/>
    <w:rPr>
      <w:rFonts w:ascii="Symbol" w:hAnsi="Symbol" w:cs="Symbol"/>
    </w:rPr>
  </w:style>
  <w:style w:type="character" w:customStyle="1" w:styleId="WW8Num11z1">
    <w:name w:val="WW8Num11z1"/>
    <w:rsid w:val="003329D9"/>
    <w:rPr>
      <w:rFonts w:ascii="Courier New" w:hAnsi="Courier New" w:cs="Courier New"/>
    </w:rPr>
  </w:style>
  <w:style w:type="character" w:customStyle="1" w:styleId="WW8Num11z2">
    <w:name w:val="WW8Num11z2"/>
    <w:rsid w:val="003329D9"/>
    <w:rPr>
      <w:rFonts w:ascii="Wingdings" w:hAnsi="Wingdings"/>
    </w:rPr>
  </w:style>
  <w:style w:type="character" w:customStyle="1" w:styleId="WW8Num11z3">
    <w:name w:val="WW8Num11z3"/>
    <w:rsid w:val="003329D9"/>
    <w:rPr>
      <w:rFonts w:ascii="Symbol" w:hAnsi="Symbol"/>
    </w:rPr>
  </w:style>
  <w:style w:type="character" w:customStyle="1" w:styleId="WW8Num12z1">
    <w:name w:val="WW8Num12z1"/>
    <w:rsid w:val="003329D9"/>
    <w:rPr>
      <w:rFonts w:ascii="Courier New" w:hAnsi="Courier New" w:cs="Courier New"/>
    </w:rPr>
  </w:style>
  <w:style w:type="character" w:customStyle="1" w:styleId="WW8Num12z2">
    <w:name w:val="WW8Num12z2"/>
    <w:rsid w:val="003329D9"/>
    <w:rPr>
      <w:rFonts w:ascii="Wingdings" w:hAnsi="Wingdings"/>
    </w:rPr>
  </w:style>
  <w:style w:type="character" w:customStyle="1" w:styleId="WW8Num12z3">
    <w:name w:val="WW8Num12z3"/>
    <w:rsid w:val="003329D9"/>
    <w:rPr>
      <w:rFonts w:ascii="Symbol" w:hAnsi="Symbol"/>
    </w:rPr>
  </w:style>
  <w:style w:type="character" w:customStyle="1" w:styleId="WW8Num13z1">
    <w:name w:val="WW8Num13z1"/>
    <w:rsid w:val="003329D9"/>
    <w:rPr>
      <w:rFonts w:ascii="Courier New" w:hAnsi="Courier New" w:cs="Courier New"/>
    </w:rPr>
  </w:style>
  <w:style w:type="character" w:customStyle="1" w:styleId="WW8Num13z2">
    <w:name w:val="WW8Num13z2"/>
    <w:rsid w:val="003329D9"/>
    <w:rPr>
      <w:rFonts w:ascii="Wingdings" w:hAnsi="Wingdings"/>
    </w:rPr>
  </w:style>
  <w:style w:type="character" w:customStyle="1" w:styleId="WW8Num13z3">
    <w:name w:val="WW8Num13z3"/>
    <w:rsid w:val="003329D9"/>
    <w:rPr>
      <w:rFonts w:ascii="Symbol" w:hAnsi="Symbol"/>
    </w:rPr>
  </w:style>
  <w:style w:type="character" w:customStyle="1" w:styleId="WW8Num14z1">
    <w:name w:val="WW8Num14z1"/>
    <w:rsid w:val="003329D9"/>
    <w:rPr>
      <w:rFonts w:ascii="Courier New" w:hAnsi="Courier New" w:cs="Courier New"/>
    </w:rPr>
  </w:style>
  <w:style w:type="character" w:customStyle="1" w:styleId="WW8Num14z2">
    <w:name w:val="WW8Num14z2"/>
    <w:rsid w:val="003329D9"/>
    <w:rPr>
      <w:rFonts w:ascii="Wingdings" w:hAnsi="Wingdings" w:cs="Wingdings"/>
    </w:rPr>
  </w:style>
  <w:style w:type="character" w:customStyle="1" w:styleId="WW8Num14z3">
    <w:name w:val="WW8Num14z3"/>
    <w:rsid w:val="003329D9"/>
    <w:rPr>
      <w:rFonts w:ascii="Symbol" w:hAnsi="Symbol" w:cs="Symbol"/>
    </w:rPr>
  </w:style>
  <w:style w:type="character" w:customStyle="1" w:styleId="WW8Num17z3">
    <w:name w:val="WW8Num17z3"/>
    <w:rsid w:val="003329D9"/>
    <w:rPr>
      <w:rFonts w:ascii="Symbol" w:hAnsi="Symbol" w:cs="Symbol"/>
    </w:rPr>
  </w:style>
  <w:style w:type="character" w:customStyle="1" w:styleId="WW8Num17z4">
    <w:name w:val="WW8Num17z4"/>
    <w:rsid w:val="003329D9"/>
    <w:rPr>
      <w:rFonts w:ascii="Courier New" w:hAnsi="Courier New" w:cs="Courier New"/>
    </w:rPr>
  </w:style>
  <w:style w:type="character" w:customStyle="1" w:styleId="WW8Num17z5">
    <w:name w:val="WW8Num17z5"/>
    <w:rsid w:val="003329D9"/>
    <w:rPr>
      <w:rFonts w:ascii="Wingdings" w:hAnsi="Wingdings" w:cs="Wingdings"/>
    </w:rPr>
  </w:style>
  <w:style w:type="character" w:customStyle="1" w:styleId="WW8Num18z1">
    <w:name w:val="WW8Num18z1"/>
    <w:rsid w:val="003329D9"/>
    <w:rPr>
      <w:rFonts w:ascii="Courier New" w:hAnsi="Courier New" w:cs="Courier New"/>
    </w:rPr>
  </w:style>
  <w:style w:type="character" w:customStyle="1" w:styleId="WW8Num18z2">
    <w:name w:val="WW8Num18z2"/>
    <w:rsid w:val="003329D9"/>
    <w:rPr>
      <w:rFonts w:ascii="Wingdings" w:hAnsi="Wingdings" w:cs="Wingdings"/>
    </w:rPr>
  </w:style>
  <w:style w:type="character" w:customStyle="1" w:styleId="WW8Num18z3">
    <w:name w:val="WW8Num18z3"/>
    <w:rsid w:val="003329D9"/>
    <w:rPr>
      <w:rFonts w:ascii="Symbol" w:hAnsi="Symbol" w:cs="Symbol"/>
    </w:rPr>
  </w:style>
  <w:style w:type="character" w:customStyle="1" w:styleId="WW8Num19z1">
    <w:name w:val="WW8Num19z1"/>
    <w:rsid w:val="003329D9"/>
    <w:rPr>
      <w:rFonts w:ascii="Courier New" w:hAnsi="Courier New" w:cs="Courier New"/>
    </w:rPr>
  </w:style>
  <w:style w:type="character" w:customStyle="1" w:styleId="WW8Num19z2">
    <w:name w:val="WW8Num19z2"/>
    <w:rsid w:val="003329D9"/>
    <w:rPr>
      <w:rFonts w:ascii="Wingdings" w:hAnsi="Wingdings"/>
    </w:rPr>
  </w:style>
  <w:style w:type="character" w:customStyle="1" w:styleId="WW8Num19z3">
    <w:name w:val="WW8Num19z3"/>
    <w:rsid w:val="003329D9"/>
    <w:rPr>
      <w:rFonts w:ascii="Symbol" w:hAnsi="Symbol"/>
    </w:rPr>
  </w:style>
  <w:style w:type="character" w:customStyle="1" w:styleId="WW8Num20z1">
    <w:name w:val="WW8Num20z1"/>
    <w:rsid w:val="003329D9"/>
    <w:rPr>
      <w:rFonts w:ascii="Courier New" w:hAnsi="Courier New" w:cs="Courier New"/>
    </w:rPr>
  </w:style>
  <w:style w:type="character" w:customStyle="1" w:styleId="WW8Num20z2">
    <w:name w:val="WW8Num20z2"/>
    <w:rsid w:val="003329D9"/>
    <w:rPr>
      <w:rFonts w:ascii="Wingdings" w:hAnsi="Wingdings"/>
    </w:rPr>
  </w:style>
  <w:style w:type="character" w:customStyle="1" w:styleId="WW8Num20z3">
    <w:name w:val="WW8Num20z3"/>
    <w:rsid w:val="003329D9"/>
    <w:rPr>
      <w:rFonts w:ascii="Symbol" w:hAnsi="Symbol"/>
    </w:rPr>
  </w:style>
  <w:style w:type="character" w:customStyle="1" w:styleId="WW8Num21z3">
    <w:name w:val="WW8Num21z3"/>
    <w:rsid w:val="003329D9"/>
    <w:rPr>
      <w:rFonts w:ascii="Symbol" w:hAnsi="Symbol" w:cs="Symbol"/>
    </w:rPr>
  </w:style>
  <w:style w:type="character" w:customStyle="1" w:styleId="WW8Num21z4">
    <w:name w:val="WW8Num21z4"/>
    <w:rsid w:val="003329D9"/>
    <w:rPr>
      <w:rFonts w:ascii="Courier New" w:hAnsi="Courier New" w:cs="Courier New"/>
    </w:rPr>
  </w:style>
  <w:style w:type="character" w:customStyle="1" w:styleId="WW8Num21z5">
    <w:name w:val="WW8Num21z5"/>
    <w:rsid w:val="003329D9"/>
    <w:rPr>
      <w:rFonts w:ascii="Wingdings" w:hAnsi="Wingdings" w:cs="Wingdings"/>
    </w:rPr>
  </w:style>
  <w:style w:type="character" w:customStyle="1" w:styleId="WW8Num23z0">
    <w:name w:val="WW8Num23z0"/>
    <w:rsid w:val="003329D9"/>
    <w:rPr>
      <w:rFonts w:ascii="Times New Roman" w:eastAsia="Times New Roman" w:hAnsi="Times New Roman"/>
    </w:rPr>
  </w:style>
  <w:style w:type="character" w:customStyle="1" w:styleId="WW8Num23z3">
    <w:name w:val="WW8Num23z3"/>
    <w:rsid w:val="003329D9"/>
    <w:rPr>
      <w:rFonts w:ascii="Symbol" w:hAnsi="Symbol" w:cs="Symbol"/>
    </w:rPr>
  </w:style>
  <w:style w:type="character" w:customStyle="1" w:styleId="WW8Num23z4">
    <w:name w:val="WW8Num23z4"/>
    <w:rsid w:val="003329D9"/>
    <w:rPr>
      <w:rFonts w:ascii="Courier New" w:hAnsi="Courier New" w:cs="Courier New"/>
    </w:rPr>
  </w:style>
  <w:style w:type="character" w:customStyle="1" w:styleId="WW8Num23z5">
    <w:name w:val="WW8Num23z5"/>
    <w:rsid w:val="003329D9"/>
    <w:rPr>
      <w:rFonts w:ascii="Wingdings" w:hAnsi="Wingdings" w:cs="Wingdings"/>
    </w:rPr>
  </w:style>
  <w:style w:type="character" w:customStyle="1" w:styleId="WW8NumSt2z0">
    <w:name w:val="WW8NumSt2z0"/>
    <w:rsid w:val="003329D9"/>
    <w:rPr>
      <w:rFonts w:ascii="Times New Roman" w:hAnsi="Times New Roman" w:cs="Times New Roman"/>
    </w:rPr>
  </w:style>
  <w:style w:type="character" w:customStyle="1" w:styleId="WW8NumSt14z0">
    <w:name w:val="WW8NumSt14z0"/>
    <w:rsid w:val="003329D9"/>
    <w:rPr>
      <w:rFonts w:ascii="Times New Roman" w:hAnsi="Times New Roman" w:cs="Times New Roman"/>
    </w:rPr>
  </w:style>
  <w:style w:type="character" w:customStyle="1" w:styleId="WW8NumSt15z0">
    <w:name w:val="WW8NumSt15z0"/>
    <w:rsid w:val="003329D9"/>
    <w:rPr>
      <w:rFonts w:ascii="Times New Roman" w:hAnsi="Times New Roman" w:cs="Times New Roman"/>
    </w:rPr>
  </w:style>
  <w:style w:type="character" w:customStyle="1" w:styleId="Carpredefinitoparagrafo1">
    <w:name w:val="Car. predefinito paragrafo1"/>
    <w:rsid w:val="003329D9"/>
  </w:style>
  <w:style w:type="character" w:styleId="Collegamentoipertestuale">
    <w:name w:val="Hyperlink"/>
    <w:uiPriority w:val="99"/>
    <w:rsid w:val="003329D9"/>
    <w:rPr>
      <w:color w:val="0000FF"/>
      <w:u w:val="single"/>
    </w:rPr>
  </w:style>
  <w:style w:type="character" w:customStyle="1" w:styleId="TestonotaapidipaginaCarattere">
    <w:name w:val="Testo nota a piè di pagina Carattere"/>
    <w:basedOn w:val="Carpredefinitoparagrafo1"/>
    <w:rsid w:val="003329D9"/>
  </w:style>
  <w:style w:type="character" w:customStyle="1" w:styleId="Caratteredellanota">
    <w:name w:val="Carattere della nota"/>
    <w:rsid w:val="003329D9"/>
    <w:rPr>
      <w:vertAlign w:val="superscript"/>
    </w:rPr>
  </w:style>
  <w:style w:type="character" w:customStyle="1" w:styleId="TestofumettoCarattere">
    <w:name w:val="Testo fumetto Carattere"/>
    <w:rsid w:val="003329D9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3329D9"/>
    <w:rPr>
      <w:b/>
      <w:bCs/>
    </w:rPr>
  </w:style>
  <w:style w:type="character" w:styleId="Rimandonotaapidipagina">
    <w:name w:val="footnote reference"/>
    <w:rsid w:val="003329D9"/>
    <w:rPr>
      <w:vertAlign w:val="superscript"/>
    </w:rPr>
  </w:style>
  <w:style w:type="character" w:customStyle="1" w:styleId="Caratterenotadichiusura">
    <w:name w:val="Carattere nota di chiusura"/>
    <w:rsid w:val="003329D9"/>
    <w:rPr>
      <w:vertAlign w:val="superscript"/>
    </w:rPr>
  </w:style>
  <w:style w:type="character" w:customStyle="1" w:styleId="WW-Caratterenotadichiusura">
    <w:name w:val="WW-Carattere nota di chiusura"/>
    <w:rsid w:val="003329D9"/>
  </w:style>
  <w:style w:type="character" w:styleId="Rimandonotadichiusura">
    <w:name w:val="endnote reference"/>
    <w:rsid w:val="003329D9"/>
    <w:rPr>
      <w:vertAlign w:val="superscript"/>
    </w:rPr>
  </w:style>
  <w:style w:type="paragraph" w:customStyle="1" w:styleId="Intestazione1">
    <w:name w:val="Intestazione1"/>
    <w:basedOn w:val="Normale"/>
    <w:next w:val="Corpodeltesto"/>
    <w:rsid w:val="003329D9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">
    <w:basedOn w:val="Normale"/>
    <w:next w:val="Corpodeltesto"/>
    <w:rsid w:val="003329D9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Elenco">
    <w:name w:val="List"/>
    <w:basedOn w:val="Corpodeltesto"/>
    <w:rsid w:val="003329D9"/>
    <w:rPr>
      <w:rFonts w:cs="Tahoma"/>
    </w:rPr>
  </w:style>
  <w:style w:type="paragraph" w:customStyle="1" w:styleId="Didascalia1">
    <w:name w:val="Didascalia1"/>
    <w:basedOn w:val="Normale"/>
    <w:rsid w:val="003329D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rsid w:val="003329D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3329D9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329D9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1"/>
    <w:rsid w:val="003329D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stonotaapidipaginaCarattere1">
    <w:name w:val="Testo nota a piè di pagina Carattere1"/>
    <w:link w:val="Testonotaapidipagina"/>
    <w:rsid w:val="003329D9"/>
    <w:rPr>
      <w:rFonts w:ascii="Times New Roman" w:eastAsia="Times New Roman" w:hAnsi="Times New Roman"/>
      <w:lang w:eastAsia="ar-SA"/>
    </w:rPr>
  </w:style>
  <w:style w:type="paragraph" w:styleId="Testofumetto">
    <w:name w:val="Balloon Text"/>
    <w:basedOn w:val="Normale"/>
    <w:link w:val="TestofumettoCarattere1"/>
    <w:rsid w:val="003329D9"/>
    <w:pPr>
      <w:suppressAutoHyphens/>
      <w:spacing w:after="0" w:line="240" w:lineRule="auto"/>
    </w:pPr>
    <w:rPr>
      <w:rFonts w:ascii="Tahoma" w:eastAsia="Times New Roman" w:hAnsi="Tahoma"/>
      <w:sz w:val="16"/>
      <w:szCs w:val="16"/>
      <w:lang w:val="x-none" w:eastAsia="ar-SA"/>
    </w:rPr>
  </w:style>
  <w:style w:type="character" w:customStyle="1" w:styleId="TestofumettoCarattere1">
    <w:name w:val="Testo fumetto Carattere1"/>
    <w:link w:val="Testofumetto"/>
    <w:rsid w:val="003329D9"/>
    <w:rPr>
      <w:rFonts w:ascii="Tahoma" w:eastAsia="Times New Roman" w:hAnsi="Tahoma" w:cs="Tahoma"/>
      <w:sz w:val="16"/>
      <w:szCs w:val="16"/>
      <w:lang w:eastAsia="ar-SA"/>
    </w:rPr>
  </w:style>
  <w:style w:type="paragraph" w:styleId="Titolosommario">
    <w:name w:val="TOC Heading"/>
    <w:basedOn w:val="Titolo1"/>
    <w:next w:val="Normale"/>
    <w:qFormat/>
    <w:rsid w:val="003329D9"/>
    <w:pPr>
      <w:tabs>
        <w:tab w:val="clear" w:pos="432"/>
      </w:tabs>
      <w:spacing w:line="276" w:lineRule="auto"/>
      <w:ind w:left="0" w:firstLine="0"/>
    </w:pPr>
  </w:style>
  <w:style w:type="paragraph" w:styleId="Sommario1">
    <w:name w:val="toc 1"/>
    <w:basedOn w:val="Normale"/>
    <w:next w:val="Normale"/>
    <w:uiPriority w:val="39"/>
    <w:rsid w:val="003329D9"/>
    <w:pPr>
      <w:suppressAutoHyphens/>
      <w:spacing w:after="100" w:line="240" w:lineRule="auto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Sommario2">
    <w:name w:val="toc 2"/>
    <w:basedOn w:val="Normale"/>
    <w:next w:val="Normale"/>
    <w:uiPriority w:val="39"/>
    <w:rsid w:val="003329D9"/>
    <w:pPr>
      <w:suppressAutoHyphens/>
      <w:spacing w:after="100" w:line="240" w:lineRule="auto"/>
      <w:ind w:left="24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ommario3">
    <w:name w:val="toc 3"/>
    <w:basedOn w:val="Normale"/>
    <w:next w:val="Normale"/>
    <w:uiPriority w:val="39"/>
    <w:rsid w:val="003329D9"/>
    <w:pPr>
      <w:suppressAutoHyphens/>
      <w:spacing w:after="100" w:line="240" w:lineRule="auto"/>
      <w:ind w:left="48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sto">
    <w:name w:val="testo"/>
    <w:basedOn w:val="Normale"/>
    <w:rsid w:val="003329D9"/>
    <w:pPr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eastAsia="ar-SA"/>
    </w:rPr>
  </w:style>
  <w:style w:type="paragraph" w:styleId="Sommario4">
    <w:name w:val="toc 4"/>
    <w:basedOn w:val="Indice"/>
    <w:rsid w:val="003329D9"/>
    <w:pPr>
      <w:tabs>
        <w:tab w:val="right" w:leader="dot" w:pos="10486"/>
      </w:tabs>
      <w:ind w:left="849"/>
    </w:pPr>
  </w:style>
  <w:style w:type="paragraph" w:styleId="Sommario5">
    <w:name w:val="toc 5"/>
    <w:basedOn w:val="Indice"/>
    <w:rsid w:val="003329D9"/>
    <w:pPr>
      <w:tabs>
        <w:tab w:val="right" w:leader="dot" w:pos="10769"/>
      </w:tabs>
      <w:ind w:left="1132"/>
    </w:pPr>
  </w:style>
  <w:style w:type="paragraph" w:styleId="Sommario6">
    <w:name w:val="toc 6"/>
    <w:basedOn w:val="Indice"/>
    <w:rsid w:val="003329D9"/>
    <w:pPr>
      <w:tabs>
        <w:tab w:val="right" w:leader="dot" w:pos="11052"/>
      </w:tabs>
      <w:ind w:left="1415"/>
    </w:pPr>
  </w:style>
  <w:style w:type="paragraph" w:styleId="Sommario7">
    <w:name w:val="toc 7"/>
    <w:basedOn w:val="Indice"/>
    <w:rsid w:val="003329D9"/>
    <w:pPr>
      <w:tabs>
        <w:tab w:val="right" w:leader="dot" w:pos="11335"/>
      </w:tabs>
      <w:ind w:left="1698"/>
    </w:pPr>
  </w:style>
  <w:style w:type="paragraph" w:styleId="Sommario8">
    <w:name w:val="toc 8"/>
    <w:basedOn w:val="Indice"/>
    <w:rsid w:val="003329D9"/>
    <w:pPr>
      <w:tabs>
        <w:tab w:val="right" w:leader="dot" w:pos="11618"/>
      </w:tabs>
      <w:ind w:left="1981"/>
    </w:pPr>
  </w:style>
  <w:style w:type="paragraph" w:styleId="Sommario9">
    <w:name w:val="toc 9"/>
    <w:basedOn w:val="Indice"/>
    <w:rsid w:val="003329D9"/>
    <w:pPr>
      <w:tabs>
        <w:tab w:val="right" w:leader="dot" w:pos="11901"/>
      </w:tabs>
      <w:ind w:left="2264"/>
    </w:pPr>
  </w:style>
  <w:style w:type="paragraph" w:customStyle="1" w:styleId="Indice10">
    <w:name w:val="Indice 10"/>
    <w:basedOn w:val="Indice"/>
    <w:rsid w:val="003329D9"/>
    <w:pPr>
      <w:tabs>
        <w:tab w:val="right" w:leader="dot" w:pos="12184"/>
      </w:tabs>
      <w:ind w:left="2547"/>
    </w:pPr>
  </w:style>
  <w:style w:type="paragraph" w:customStyle="1" w:styleId="Contenutotabella">
    <w:name w:val="Contenuto tabella"/>
    <w:basedOn w:val="Normale"/>
    <w:rsid w:val="003329D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Intestazionetabella">
    <w:name w:val="Intestazione tabella"/>
    <w:basedOn w:val="Contenutotabella"/>
    <w:rsid w:val="003329D9"/>
    <w:pPr>
      <w:jc w:val="center"/>
    </w:pPr>
    <w:rPr>
      <w:b/>
      <w:bCs/>
    </w:rPr>
  </w:style>
  <w:style w:type="paragraph" w:styleId="NormaleWeb">
    <w:name w:val="Normal (Web)"/>
    <w:basedOn w:val="Normale"/>
    <w:unhideWhenUsed/>
    <w:rsid w:val="003329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ileCalibriGiustificato">
    <w:name w:val="Stile Calibri Giustificato"/>
    <w:basedOn w:val="Testonormale"/>
    <w:next w:val="Testonormale"/>
    <w:rsid w:val="003329D9"/>
    <w:pPr>
      <w:jc w:val="both"/>
    </w:pPr>
    <w:rPr>
      <w:rFonts w:ascii="Corbel" w:hAnsi="Corbel"/>
      <w:sz w:val="22"/>
    </w:rPr>
  </w:style>
  <w:style w:type="table" w:styleId="Grigliatabella">
    <w:name w:val="Table Grid"/>
    <w:basedOn w:val="Tabellanormale"/>
    <w:rsid w:val="003329D9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rsid w:val="003329D9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TestonormaleCarattere">
    <w:name w:val="Testo normale Carattere"/>
    <w:link w:val="Testonormale"/>
    <w:rsid w:val="003329D9"/>
    <w:rPr>
      <w:rFonts w:ascii="Courier New" w:eastAsia="Times New Roman" w:hAnsi="Courier New" w:cs="Courier New"/>
      <w:lang w:eastAsia="ar-SA"/>
    </w:rPr>
  </w:style>
  <w:style w:type="numbering" w:customStyle="1" w:styleId="Nessunelenco1">
    <w:name w:val="Nessun elenco1"/>
    <w:next w:val="Nessunelenco"/>
    <w:semiHidden/>
    <w:rsid w:val="003329D9"/>
  </w:style>
  <w:style w:type="character" w:styleId="Rimandocommento">
    <w:name w:val="annotation reference"/>
    <w:semiHidden/>
    <w:rsid w:val="003329D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3329D9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semiHidden/>
    <w:rsid w:val="003329D9"/>
    <w:rPr>
      <w:rFonts w:ascii="Times New Roman" w:eastAsia="Times New Roman" w:hAnsi="Times New Roman"/>
      <w:color w:val="000000"/>
      <w:lang w:val="x-none" w:eastAsia="x-none"/>
    </w:rPr>
  </w:style>
  <w:style w:type="character" w:styleId="Numeropagina">
    <w:name w:val="page number"/>
    <w:basedOn w:val="Carpredefinitoparagrafo"/>
    <w:uiPriority w:val="99"/>
    <w:rsid w:val="003329D9"/>
  </w:style>
  <w:style w:type="paragraph" w:customStyle="1" w:styleId="Paragrafoelenco1">
    <w:name w:val="Paragrafo elenco1"/>
    <w:basedOn w:val="Normale"/>
    <w:qFormat/>
    <w:rsid w:val="003329D9"/>
    <w:pPr>
      <w:suppressAutoHyphens/>
      <w:spacing w:after="0" w:line="240" w:lineRule="auto"/>
      <w:ind w:left="1066"/>
    </w:pPr>
    <w:rPr>
      <w:rFonts w:eastAsia="Arial Unicode MS" w:cs="font187"/>
      <w:kern w:val="1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rsid w:val="003329D9"/>
    <w:rPr>
      <w:b/>
      <w:bCs/>
    </w:rPr>
  </w:style>
  <w:style w:type="character" w:customStyle="1" w:styleId="SoggettocommentoCarattere">
    <w:name w:val="Soggetto commento Carattere"/>
    <w:link w:val="Soggettocommento"/>
    <w:rsid w:val="003329D9"/>
    <w:rPr>
      <w:rFonts w:ascii="Times New Roman" w:eastAsia="Times New Roman" w:hAnsi="Times New Roman"/>
      <w:b/>
      <w:bCs/>
      <w:color w:val="000000"/>
      <w:lang w:val="x-none" w:eastAsia="x-none"/>
    </w:rPr>
  </w:style>
  <w:style w:type="paragraph" w:styleId="Revisione">
    <w:name w:val="Revision"/>
    <w:hidden/>
    <w:uiPriority w:val="99"/>
    <w:semiHidden/>
    <w:rsid w:val="003329D9"/>
    <w:rPr>
      <w:rFonts w:ascii="Times New Roman" w:eastAsia="Times New Roman" w:hAnsi="Times New Roman"/>
      <w:sz w:val="24"/>
      <w:szCs w:val="24"/>
    </w:rPr>
  </w:style>
  <w:style w:type="numbering" w:customStyle="1" w:styleId="Nessunelenco11">
    <w:name w:val="Nessun elenco11"/>
    <w:next w:val="Nessunelenco"/>
    <w:uiPriority w:val="99"/>
    <w:semiHidden/>
    <w:unhideWhenUsed/>
    <w:rsid w:val="003329D9"/>
  </w:style>
  <w:style w:type="numbering" w:customStyle="1" w:styleId="Nessunelenco2">
    <w:name w:val="Nessun elenco2"/>
    <w:next w:val="Nessunelenco"/>
    <w:uiPriority w:val="99"/>
    <w:semiHidden/>
    <w:unhideWhenUsed/>
    <w:rsid w:val="003329D9"/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3329D9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CorpodeltestoCarattere">
    <w:name w:val="Corpo del testo Carattere"/>
    <w:link w:val="Corpodeltesto"/>
    <w:uiPriority w:val="99"/>
    <w:semiHidden/>
    <w:rsid w:val="003329D9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e">
    <w:name w:val="Normal"/>
    <w:qFormat/>
    <w:rsid w:val="001B4873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3329D9"/>
    <w:pPr>
      <w:keepNext/>
      <w:keepLines/>
      <w:tabs>
        <w:tab w:val="num" w:pos="432"/>
      </w:tabs>
      <w:suppressAutoHyphens/>
      <w:spacing w:before="480" w:after="0" w:line="240" w:lineRule="auto"/>
      <w:ind w:left="432" w:hanging="432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ar-SA"/>
    </w:rPr>
  </w:style>
  <w:style w:type="paragraph" w:styleId="Titolo2">
    <w:name w:val="heading 2"/>
    <w:basedOn w:val="Normale"/>
    <w:next w:val="Normale"/>
    <w:link w:val="Titolo2Carattere"/>
    <w:qFormat/>
    <w:rsid w:val="003329D9"/>
    <w:pPr>
      <w:keepNext/>
      <w:keepLines/>
      <w:tabs>
        <w:tab w:val="num" w:pos="576"/>
      </w:tabs>
      <w:suppressAutoHyphens/>
      <w:spacing w:before="200" w:after="0" w:line="240" w:lineRule="auto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ar-SA"/>
    </w:rPr>
  </w:style>
  <w:style w:type="paragraph" w:styleId="Titolo3">
    <w:name w:val="heading 3"/>
    <w:basedOn w:val="Normale"/>
    <w:next w:val="Normale"/>
    <w:link w:val="Titolo3Carattere"/>
    <w:qFormat/>
    <w:rsid w:val="003329D9"/>
    <w:pPr>
      <w:keepNext/>
      <w:keepLines/>
      <w:tabs>
        <w:tab w:val="num" w:pos="720"/>
      </w:tabs>
      <w:suppressAutoHyphens/>
      <w:spacing w:before="200" w:after="0" w:line="240" w:lineRule="auto"/>
      <w:ind w:left="720" w:hanging="720"/>
      <w:outlineLvl w:val="2"/>
    </w:pPr>
    <w:rPr>
      <w:rFonts w:ascii="Cambria" w:eastAsia="Times New Roman" w:hAnsi="Cambria"/>
      <w:b/>
      <w:bCs/>
      <w:color w:val="4F81BD"/>
      <w:sz w:val="24"/>
      <w:szCs w:val="24"/>
      <w:lang w:val="x-none" w:eastAsia="ar-SA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3329D9"/>
    <w:pPr>
      <w:keepNext/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ar-SA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3329D9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x-none" w:eastAsia="ar-SA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3329D9"/>
    <w:pPr>
      <w:suppressAutoHyphens/>
      <w:spacing w:before="240" w:after="60" w:line="240" w:lineRule="auto"/>
      <w:outlineLvl w:val="5"/>
    </w:pPr>
    <w:rPr>
      <w:rFonts w:eastAsia="Times New Roman"/>
      <w:b/>
      <w:bCs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D5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57A1"/>
  </w:style>
  <w:style w:type="paragraph" w:styleId="Pidipagina">
    <w:name w:val="footer"/>
    <w:basedOn w:val="Normale"/>
    <w:link w:val="PidipaginaCarattere"/>
    <w:uiPriority w:val="99"/>
    <w:unhideWhenUsed/>
    <w:rsid w:val="00AD5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57A1"/>
  </w:style>
  <w:style w:type="character" w:customStyle="1" w:styleId="Titolo1Carattere">
    <w:name w:val="Titolo 1 Carattere"/>
    <w:link w:val="Titolo1"/>
    <w:rsid w:val="003329D9"/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character" w:customStyle="1" w:styleId="Titolo2Carattere">
    <w:name w:val="Titolo 2 Carattere"/>
    <w:link w:val="Titolo2"/>
    <w:rsid w:val="003329D9"/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character" w:customStyle="1" w:styleId="Titolo3Carattere">
    <w:name w:val="Titolo 3 Carattere"/>
    <w:link w:val="Titolo3"/>
    <w:rsid w:val="003329D9"/>
    <w:rPr>
      <w:rFonts w:ascii="Cambria" w:eastAsia="Times New Roman" w:hAnsi="Cambria"/>
      <w:b/>
      <w:bCs/>
      <w:color w:val="4F81BD"/>
      <w:sz w:val="24"/>
      <w:szCs w:val="24"/>
      <w:lang w:eastAsia="ar-SA"/>
    </w:rPr>
  </w:style>
  <w:style w:type="character" w:customStyle="1" w:styleId="Titolo4Carattere">
    <w:name w:val="Titolo 4 Carattere"/>
    <w:link w:val="Titolo4"/>
    <w:uiPriority w:val="9"/>
    <w:rsid w:val="003329D9"/>
    <w:rPr>
      <w:rFonts w:eastAsia="Times New Roman"/>
      <w:b/>
      <w:bCs/>
      <w:sz w:val="28"/>
      <w:szCs w:val="28"/>
      <w:lang w:val="x-none" w:eastAsia="ar-SA"/>
    </w:rPr>
  </w:style>
  <w:style w:type="character" w:customStyle="1" w:styleId="Titolo5Carattere">
    <w:name w:val="Titolo 5 Carattere"/>
    <w:link w:val="Titolo5"/>
    <w:uiPriority w:val="9"/>
    <w:rsid w:val="003329D9"/>
    <w:rPr>
      <w:rFonts w:eastAsia="Times New Roman"/>
      <w:b/>
      <w:bCs/>
      <w:i/>
      <w:iCs/>
      <w:sz w:val="26"/>
      <w:szCs w:val="26"/>
      <w:lang w:val="x-none" w:eastAsia="ar-SA"/>
    </w:rPr>
  </w:style>
  <w:style w:type="character" w:customStyle="1" w:styleId="Titolo6Carattere">
    <w:name w:val="Titolo 6 Carattere"/>
    <w:link w:val="Titolo6"/>
    <w:uiPriority w:val="9"/>
    <w:rsid w:val="003329D9"/>
    <w:rPr>
      <w:rFonts w:eastAsia="Times New Roman"/>
      <w:b/>
      <w:bCs/>
      <w:sz w:val="22"/>
      <w:szCs w:val="22"/>
      <w:lang w:val="x-none" w:eastAsia="ar-SA"/>
    </w:rPr>
  </w:style>
  <w:style w:type="character" w:customStyle="1" w:styleId="WW8Num3z0">
    <w:name w:val="WW8Num3z0"/>
    <w:rsid w:val="003329D9"/>
    <w:rPr>
      <w:rFonts w:ascii="Times New Roman" w:eastAsia="Times New Roman" w:hAnsi="Times New Roman"/>
    </w:rPr>
  </w:style>
  <w:style w:type="character" w:customStyle="1" w:styleId="WW8Num3z3">
    <w:name w:val="WW8Num3z3"/>
    <w:rsid w:val="003329D9"/>
    <w:rPr>
      <w:rFonts w:ascii="Symbol" w:hAnsi="Symbol" w:cs="Symbol"/>
    </w:rPr>
  </w:style>
  <w:style w:type="character" w:customStyle="1" w:styleId="WW8Num4z0">
    <w:name w:val="WW8Num4z0"/>
    <w:rsid w:val="003329D9"/>
    <w:rPr>
      <w:rFonts w:ascii="Times New Roman" w:hAnsi="Times New Roman"/>
    </w:rPr>
  </w:style>
  <w:style w:type="character" w:customStyle="1" w:styleId="WW8Num4z3">
    <w:name w:val="WW8Num4z3"/>
    <w:rsid w:val="003329D9"/>
    <w:rPr>
      <w:rFonts w:ascii="Symbol" w:hAnsi="Symbol" w:cs="Symbol"/>
    </w:rPr>
  </w:style>
  <w:style w:type="character" w:customStyle="1" w:styleId="WW8Num4z4">
    <w:name w:val="WW8Num4z4"/>
    <w:rsid w:val="003329D9"/>
    <w:rPr>
      <w:rFonts w:ascii="Courier New" w:hAnsi="Courier New" w:cs="Courier New"/>
    </w:rPr>
  </w:style>
  <w:style w:type="character" w:customStyle="1" w:styleId="WW8Num4z5">
    <w:name w:val="WW8Num4z5"/>
    <w:rsid w:val="003329D9"/>
    <w:rPr>
      <w:rFonts w:ascii="Wingdings" w:hAnsi="Wingdings" w:cs="Wingdings"/>
    </w:rPr>
  </w:style>
  <w:style w:type="character" w:customStyle="1" w:styleId="WW8Num7z0">
    <w:name w:val="WW8Num7z0"/>
    <w:rsid w:val="003329D9"/>
    <w:rPr>
      <w:rFonts w:ascii="Times New Roman" w:hAnsi="Times New Roman" w:cs="Times New Roman"/>
    </w:rPr>
  </w:style>
  <w:style w:type="character" w:customStyle="1" w:styleId="WW8Num10z0">
    <w:name w:val="WW8Num10z0"/>
    <w:rsid w:val="003329D9"/>
    <w:rPr>
      <w:rFonts w:ascii="Times New Roman" w:hAnsi="Times New Roman" w:cs="Times New Roman"/>
    </w:rPr>
  </w:style>
  <w:style w:type="character" w:customStyle="1" w:styleId="WW8Num10z1">
    <w:name w:val="WW8Num10z1"/>
    <w:rsid w:val="003329D9"/>
    <w:rPr>
      <w:rFonts w:ascii="Courier New" w:hAnsi="Courier New" w:cs="Courier New"/>
    </w:rPr>
  </w:style>
  <w:style w:type="character" w:customStyle="1" w:styleId="WW8Num10z2">
    <w:name w:val="WW8Num10z2"/>
    <w:rsid w:val="003329D9"/>
    <w:rPr>
      <w:rFonts w:ascii="Wingdings" w:hAnsi="Wingdings" w:cs="Wingdings"/>
    </w:rPr>
  </w:style>
  <w:style w:type="character" w:customStyle="1" w:styleId="WW8Num10z3">
    <w:name w:val="WW8Num10z3"/>
    <w:rsid w:val="003329D9"/>
    <w:rPr>
      <w:rFonts w:ascii="Symbol" w:hAnsi="Symbol" w:cs="Symbol"/>
    </w:rPr>
  </w:style>
  <w:style w:type="character" w:customStyle="1" w:styleId="WW8Num11z0">
    <w:name w:val="WW8Num11z0"/>
    <w:rsid w:val="003329D9"/>
    <w:rPr>
      <w:rFonts w:ascii="Times New Roman" w:hAnsi="Times New Roman" w:cs="Times New Roman"/>
    </w:rPr>
  </w:style>
  <w:style w:type="character" w:customStyle="1" w:styleId="WW8Num24z0">
    <w:name w:val="WW8Num24z0"/>
    <w:rsid w:val="003329D9"/>
    <w:rPr>
      <w:rFonts w:ascii="Times New Roman" w:hAnsi="Times New Roman"/>
    </w:rPr>
  </w:style>
  <w:style w:type="character" w:customStyle="1" w:styleId="WW8Num24z3">
    <w:name w:val="WW8Num24z3"/>
    <w:rsid w:val="003329D9"/>
    <w:rPr>
      <w:rFonts w:ascii="Symbol" w:hAnsi="Symbol" w:cs="Symbol"/>
    </w:rPr>
  </w:style>
  <w:style w:type="character" w:customStyle="1" w:styleId="WW8Num24z4">
    <w:name w:val="WW8Num24z4"/>
    <w:rsid w:val="003329D9"/>
    <w:rPr>
      <w:rFonts w:ascii="Courier New" w:hAnsi="Courier New" w:cs="Courier New"/>
    </w:rPr>
  </w:style>
  <w:style w:type="character" w:customStyle="1" w:styleId="WW8Num24z5">
    <w:name w:val="WW8Num24z5"/>
    <w:rsid w:val="003329D9"/>
    <w:rPr>
      <w:rFonts w:ascii="Wingdings" w:hAnsi="Wingdings" w:cs="Wingdings"/>
    </w:rPr>
  </w:style>
  <w:style w:type="character" w:customStyle="1" w:styleId="Absatz-Standardschriftart">
    <w:name w:val="Absatz-Standardschriftart"/>
    <w:rsid w:val="003329D9"/>
  </w:style>
  <w:style w:type="character" w:customStyle="1" w:styleId="WW8Num2z0">
    <w:name w:val="WW8Num2z0"/>
    <w:rsid w:val="003329D9"/>
    <w:rPr>
      <w:rFonts w:ascii="Wingdings" w:hAnsi="Wingdings"/>
    </w:rPr>
  </w:style>
  <w:style w:type="character" w:customStyle="1" w:styleId="WW8Num2z3">
    <w:name w:val="WW8Num2z3"/>
    <w:rsid w:val="003329D9"/>
    <w:rPr>
      <w:rFonts w:ascii="Symbol" w:hAnsi="Symbol"/>
    </w:rPr>
  </w:style>
  <w:style w:type="character" w:customStyle="1" w:styleId="WW8Num3z4">
    <w:name w:val="WW8Num3z4"/>
    <w:rsid w:val="003329D9"/>
    <w:rPr>
      <w:rFonts w:ascii="Courier New" w:hAnsi="Courier New" w:cs="Courier New"/>
    </w:rPr>
  </w:style>
  <w:style w:type="character" w:customStyle="1" w:styleId="WW8Num3z5">
    <w:name w:val="WW8Num3z5"/>
    <w:rsid w:val="003329D9"/>
    <w:rPr>
      <w:rFonts w:ascii="Wingdings" w:hAnsi="Wingdings" w:cs="Wingdings"/>
    </w:rPr>
  </w:style>
  <w:style w:type="character" w:customStyle="1" w:styleId="WW8Num4z1">
    <w:name w:val="WW8Num4z1"/>
    <w:rsid w:val="003329D9"/>
    <w:rPr>
      <w:rFonts w:ascii="Courier New" w:hAnsi="Courier New" w:cs="Courier New"/>
    </w:rPr>
  </w:style>
  <w:style w:type="character" w:customStyle="1" w:styleId="WW8Num4z2">
    <w:name w:val="WW8Num4z2"/>
    <w:rsid w:val="003329D9"/>
    <w:rPr>
      <w:rFonts w:ascii="Wingdings" w:hAnsi="Wingdings" w:cs="Wingdings"/>
    </w:rPr>
  </w:style>
  <w:style w:type="character" w:customStyle="1" w:styleId="WW8Num5z1">
    <w:name w:val="WW8Num5z1"/>
    <w:rsid w:val="003329D9"/>
    <w:rPr>
      <w:rFonts w:ascii="Courier New" w:hAnsi="Courier New" w:cs="Courier New"/>
    </w:rPr>
  </w:style>
  <w:style w:type="character" w:customStyle="1" w:styleId="WW8Num5z2">
    <w:name w:val="WW8Num5z2"/>
    <w:rsid w:val="003329D9"/>
    <w:rPr>
      <w:rFonts w:ascii="Wingdings" w:hAnsi="Wingdings"/>
    </w:rPr>
  </w:style>
  <w:style w:type="character" w:customStyle="1" w:styleId="WW8Num5z3">
    <w:name w:val="WW8Num5z3"/>
    <w:rsid w:val="003329D9"/>
    <w:rPr>
      <w:rFonts w:ascii="Symbol" w:hAnsi="Symbol"/>
    </w:rPr>
  </w:style>
  <w:style w:type="character" w:customStyle="1" w:styleId="WW8Num6z0">
    <w:name w:val="WW8Num6z0"/>
    <w:rsid w:val="003329D9"/>
    <w:rPr>
      <w:rFonts w:ascii="Times New Roman" w:hAnsi="Times New Roman" w:cs="Times New Roman"/>
    </w:rPr>
  </w:style>
  <w:style w:type="character" w:customStyle="1" w:styleId="WW8Num9z0">
    <w:name w:val="WW8Num9z0"/>
    <w:rsid w:val="003329D9"/>
    <w:rPr>
      <w:rFonts w:ascii="Times New Roman" w:eastAsia="Times New Roman" w:hAnsi="Times New Roman"/>
    </w:rPr>
  </w:style>
  <w:style w:type="character" w:customStyle="1" w:styleId="WW8Num9z1">
    <w:name w:val="WW8Num9z1"/>
    <w:rsid w:val="003329D9"/>
    <w:rPr>
      <w:rFonts w:ascii="Courier New" w:hAnsi="Courier New" w:cs="Courier New"/>
    </w:rPr>
  </w:style>
  <w:style w:type="character" w:customStyle="1" w:styleId="WW8Num9z2">
    <w:name w:val="WW8Num9z2"/>
    <w:rsid w:val="003329D9"/>
    <w:rPr>
      <w:rFonts w:ascii="Wingdings" w:hAnsi="Wingdings" w:cs="Wingdings"/>
    </w:rPr>
  </w:style>
  <w:style w:type="character" w:customStyle="1" w:styleId="WW8Num9z3">
    <w:name w:val="WW8Num9z3"/>
    <w:rsid w:val="003329D9"/>
    <w:rPr>
      <w:rFonts w:ascii="Symbol" w:hAnsi="Symbol" w:cs="Symbol"/>
    </w:rPr>
  </w:style>
  <w:style w:type="character" w:customStyle="1" w:styleId="WW8Num11z1">
    <w:name w:val="WW8Num11z1"/>
    <w:rsid w:val="003329D9"/>
    <w:rPr>
      <w:rFonts w:ascii="Courier New" w:hAnsi="Courier New" w:cs="Courier New"/>
    </w:rPr>
  </w:style>
  <w:style w:type="character" w:customStyle="1" w:styleId="WW8Num11z2">
    <w:name w:val="WW8Num11z2"/>
    <w:rsid w:val="003329D9"/>
    <w:rPr>
      <w:rFonts w:ascii="Wingdings" w:hAnsi="Wingdings"/>
    </w:rPr>
  </w:style>
  <w:style w:type="character" w:customStyle="1" w:styleId="WW8Num11z3">
    <w:name w:val="WW8Num11z3"/>
    <w:rsid w:val="003329D9"/>
    <w:rPr>
      <w:rFonts w:ascii="Symbol" w:hAnsi="Symbol"/>
    </w:rPr>
  </w:style>
  <w:style w:type="character" w:customStyle="1" w:styleId="WW8Num12z1">
    <w:name w:val="WW8Num12z1"/>
    <w:rsid w:val="003329D9"/>
    <w:rPr>
      <w:rFonts w:ascii="Courier New" w:hAnsi="Courier New" w:cs="Courier New"/>
    </w:rPr>
  </w:style>
  <w:style w:type="character" w:customStyle="1" w:styleId="WW8Num12z2">
    <w:name w:val="WW8Num12z2"/>
    <w:rsid w:val="003329D9"/>
    <w:rPr>
      <w:rFonts w:ascii="Wingdings" w:hAnsi="Wingdings"/>
    </w:rPr>
  </w:style>
  <w:style w:type="character" w:customStyle="1" w:styleId="WW8Num12z3">
    <w:name w:val="WW8Num12z3"/>
    <w:rsid w:val="003329D9"/>
    <w:rPr>
      <w:rFonts w:ascii="Symbol" w:hAnsi="Symbol"/>
    </w:rPr>
  </w:style>
  <w:style w:type="character" w:customStyle="1" w:styleId="WW8Num13z1">
    <w:name w:val="WW8Num13z1"/>
    <w:rsid w:val="003329D9"/>
    <w:rPr>
      <w:rFonts w:ascii="Courier New" w:hAnsi="Courier New" w:cs="Courier New"/>
    </w:rPr>
  </w:style>
  <w:style w:type="character" w:customStyle="1" w:styleId="WW8Num13z2">
    <w:name w:val="WW8Num13z2"/>
    <w:rsid w:val="003329D9"/>
    <w:rPr>
      <w:rFonts w:ascii="Wingdings" w:hAnsi="Wingdings"/>
    </w:rPr>
  </w:style>
  <w:style w:type="character" w:customStyle="1" w:styleId="WW8Num13z3">
    <w:name w:val="WW8Num13z3"/>
    <w:rsid w:val="003329D9"/>
    <w:rPr>
      <w:rFonts w:ascii="Symbol" w:hAnsi="Symbol"/>
    </w:rPr>
  </w:style>
  <w:style w:type="character" w:customStyle="1" w:styleId="WW8Num14z1">
    <w:name w:val="WW8Num14z1"/>
    <w:rsid w:val="003329D9"/>
    <w:rPr>
      <w:rFonts w:ascii="Courier New" w:hAnsi="Courier New" w:cs="Courier New"/>
    </w:rPr>
  </w:style>
  <w:style w:type="character" w:customStyle="1" w:styleId="WW8Num14z2">
    <w:name w:val="WW8Num14z2"/>
    <w:rsid w:val="003329D9"/>
    <w:rPr>
      <w:rFonts w:ascii="Wingdings" w:hAnsi="Wingdings" w:cs="Wingdings"/>
    </w:rPr>
  </w:style>
  <w:style w:type="character" w:customStyle="1" w:styleId="WW8Num14z3">
    <w:name w:val="WW8Num14z3"/>
    <w:rsid w:val="003329D9"/>
    <w:rPr>
      <w:rFonts w:ascii="Symbol" w:hAnsi="Symbol" w:cs="Symbol"/>
    </w:rPr>
  </w:style>
  <w:style w:type="character" w:customStyle="1" w:styleId="WW8Num17z3">
    <w:name w:val="WW8Num17z3"/>
    <w:rsid w:val="003329D9"/>
    <w:rPr>
      <w:rFonts w:ascii="Symbol" w:hAnsi="Symbol" w:cs="Symbol"/>
    </w:rPr>
  </w:style>
  <w:style w:type="character" w:customStyle="1" w:styleId="WW8Num17z4">
    <w:name w:val="WW8Num17z4"/>
    <w:rsid w:val="003329D9"/>
    <w:rPr>
      <w:rFonts w:ascii="Courier New" w:hAnsi="Courier New" w:cs="Courier New"/>
    </w:rPr>
  </w:style>
  <w:style w:type="character" w:customStyle="1" w:styleId="WW8Num17z5">
    <w:name w:val="WW8Num17z5"/>
    <w:rsid w:val="003329D9"/>
    <w:rPr>
      <w:rFonts w:ascii="Wingdings" w:hAnsi="Wingdings" w:cs="Wingdings"/>
    </w:rPr>
  </w:style>
  <w:style w:type="character" w:customStyle="1" w:styleId="WW8Num18z1">
    <w:name w:val="WW8Num18z1"/>
    <w:rsid w:val="003329D9"/>
    <w:rPr>
      <w:rFonts w:ascii="Courier New" w:hAnsi="Courier New" w:cs="Courier New"/>
    </w:rPr>
  </w:style>
  <w:style w:type="character" w:customStyle="1" w:styleId="WW8Num18z2">
    <w:name w:val="WW8Num18z2"/>
    <w:rsid w:val="003329D9"/>
    <w:rPr>
      <w:rFonts w:ascii="Wingdings" w:hAnsi="Wingdings" w:cs="Wingdings"/>
    </w:rPr>
  </w:style>
  <w:style w:type="character" w:customStyle="1" w:styleId="WW8Num18z3">
    <w:name w:val="WW8Num18z3"/>
    <w:rsid w:val="003329D9"/>
    <w:rPr>
      <w:rFonts w:ascii="Symbol" w:hAnsi="Symbol" w:cs="Symbol"/>
    </w:rPr>
  </w:style>
  <w:style w:type="character" w:customStyle="1" w:styleId="WW8Num19z1">
    <w:name w:val="WW8Num19z1"/>
    <w:rsid w:val="003329D9"/>
    <w:rPr>
      <w:rFonts w:ascii="Courier New" w:hAnsi="Courier New" w:cs="Courier New"/>
    </w:rPr>
  </w:style>
  <w:style w:type="character" w:customStyle="1" w:styleId="WW8Num19z2">
    <w:name w:val="WW8Num19z2"/>
    <w:rsid w:val="003329D9"/>
    <w:rPr>
      <w:rFonts w:ascii="Wingdings" w:hAnsi="Wingdings"/>
    </w:rPr>
  </w:style>
  <w:style w:type="character" w:customStyle="1" w:styleId="WW8Num19z3">
    <w:name w:val="WW8Num19z3"/>
    <w:rsid w:val="003329D9"/>
    <w:rPr>
      <w:rFonts w:ascii="Symbol" w:hAnsi="Symbol"/>
    </w:rPr>
  </w:style>
  <w:style w:type="character" w:customStyle="1" w:styleId="WW8Num20z1">
    <w:name w:val="WW8Num20z1"/>
    <w:rsid w:val="003329D9"/>
    <w:rPr>
      <w:rFonts w:ascii="Courier New" w:hAnsi="Courier New" w:cs="Courier New"/>
    </w:rPr>
  </w:style>
  <w:style w:type="character" w:customStyle="1" w:styleId="WW8Num20z2">
    <w:name w:val="WW8Num20z2"/>
    <w:rsid w:val="003329D9"/>
    <w:rPr>
      <w:rFonts w:ascii="Wingdings" w:hAnsi="Wingdings"/>
    </w:rPr>
  </w:style>
  <w:style w:type="character" w:customStyle="1" w:styleId="WW8Num20z3">
    <w:name w:val="WW8Num20z3"/>
    <w:rsid w:val="003329D9"/>
    <w:rPr>
      <w:rFonts w:ascii="Symbol" w:hAnsi="Symbol"/>
    </w:rPr>
  </w:style>
  <w:style w:type="character" w:customStyle="1" w:styleId="WW8Num21z3">
    <w:name w:val="WW8Num21z3"/>
    <w:rsid w:val="003329D9"/>
    <w:rPr>
      <w:rFonts w:ascii="Symbol" w:hAnsi="Symbol" w:cs="Symbol"/>
    </w:rPr>
  </w:style>
  <w:style w:type="character" w:customStyle="1" w:styleId="WW8Num21z4">
    <w:name w:val="WW8Num21z4"/>
    <w:rsid w:val="003329D9"/>
    <w:rPr>
      <w:rFonts w:ascii="Courier New" w:hAnsi="Courier New" w:cs="Courier New"/>
    </w:rPr>
  </w:style>
  <w:style w:type="character" w:customStyle="1" w:styleId="WW8Num21z5">
    <w:name w:val="WW8Num21z5"/>
    <w:rsid w:val="003329D9"/>
    <w:rPr>
      <w:rFonts w:ascii="Wingdings" w:hAnsi="Wingdings" w:cs="Wingdings"/>
    </w:rPr>
  </w:style>
  <w:style w:type="character" w:customStyle="1" w:styleId="WW8Num23z0">
    <w:name w:val="WW8Num23z0"/>
    <w:rsid w:val="003329D9"/>
    <w:rPr>
      <w:rFonts w:ascii="Times New Roman" w:eastAsia="Times New Roman" w:hAnsi="Times New Roman"/>
    </w:rPr>
  </w:style>
  <w:style w:type="character" w:customStyle="1" w:styleId="WW8Num23z3">
    <w:name w:val="WW8Num23z3"/>
    <w:rsid w:val="003329D9"/>
    <w:rPr>
      <w:rFonts w:ascii="Symbol" w:hAnsi="Symbol" w:cs="Symbol"/>
    </w:rPr>
  </w:style>
  <w:style w:type="character" w:customStyle="1" w:styleId="WW8Num23z4">
    <w:name w:val="WW8Num23z4"/>
    <w:rsid w:val="003329D9"/>
    <w:rPr>
      <w:rFonts w:ascii="Courier New" w:hAnsi="Courier New" w:cs="Courier New"/>
    </w:rPr>
  </w:style>
  <w:style w:type="character" w:customStyle="1" w:styleId="WW8Num23z5">
    <w:name w:val="WW8Num23z5"/>
    <w:rsid w:val="003329D9"/>
    <w:rPr>
      <w:rFonts w:ascii="Wingdings" w:hAnsi="Wingdings" w:cs="Wingdings"/>
    </w:rPr>
  </w:style>
  <w:style w:type="character" w:customStyle="1" w:styleId="WW8NumSt2z0">
    <w:name w:val="WW8NumSt2z0"/>
    <w:rsid w:val="003329D9"/>
    <w:rPr>
      <w:rFonts w:ascii="Times New Roman" w:hAnsi="Times New Roman" w:cs="Times New Roman"/>
    </w:rPr>
  </w:style>
  <w:style w:type="character" w:customStyle="1" w:styleId="WW8NumSt14z0">
    <w:name w:val="WW8NumSt14z0"/>
    <w:rsid w:val="003329D9"/>
    <w:rPr>
      <w:rFonts w:ascii="Times New Roman" w:hAnsi="Times New Roman" w:cs="Times New Roman"/>
    </w:rPr>
  </w:style>
  <w:style w:type="character" w:customStyle="1" w:styleId="WW8NumSt15z0">
    <w:name w:val="WW8NumSt15z0"/>
    <w:rsid w:val="003329D9"/>
    <w:rPr>
      <w:rFonts w:ascii="Times New Roman" w:hAnsi="Times New Roman" w:cs="Times New Roman"/>
    </w:rPr>
  </w:style>
  <w:style w:type="character" w:customStyle="1" w:styleId="Carpredefinitoparagrafo1">
    <w:name w:val="Car. predefinito paragrafo1"/>
    <w:rsid w:val="003329D9"/>
  </w:style>
  <w:style w:type="character" w:styleId="Collegamentoipertestuale">
    <w:name w:val="Hyperlink"/>
    <w:uiPriority w:val="99"/>
    <w:rsid w:val="003329D9"/>
    <w:rPr>
      <w:color w:val="0000FF"/>
      <w:u w:val="single"/>
    </w:rPr>
  </w:style>
  <w:style w:type="character" w:customStyle="1" w:styleId="TestonotaapidipaginaCarattere">
    <w:name w:val="Testo nota a piè di pagina Carattere"/>
    <w:basedOn w:val="Carpredefinitoparagrafo1"/>
    <w:rsid w:val="003329D9"/>
  </w:style>
  <w:style w:type="character" w:customStyle="1" w:styleId="Caratteredellanota">
    <w:name w:val="Carattere della nota"/>
    <w:rsid w:val="003329D9"/>
    <w:rPr>
      <w:vertAlign w:val="superscript"/>
    </w:rPr>
  </w:style>
  <w:style w:type="character" w:customStyle="1" w:styleId="TestofumettoCarattere">
    <w:name w:val="Testo fumetto Carattere"/>
    <w:rsid w:val="003329D9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3329D9"/>
    <w:rPr>
      <w:b/>
      <w:bCs/>
    </w:rPr>
  </w:style>
  <w:style w:type="character" w:styleId="Rimandonotaapidipagina">
    <w:name w:val="footnote reference"/>
    <w:rsid w:val="003329D9"/>
    <w:rPr>
      <w:vertAlign w:val="superscript"/>
    </w:rPr>
  </w:style>
  <w:style w:type="character" w:customStyle="1" w:styleId="Caratterenotadichiusura">
    <w:name w:val="Carattere nota di chiusura"/>
    <w:rsid w:val="003329D9"/>
    <w:rPr>
      <w:vertAlign w:val="superscript"/>
    </w:rPr>
  </w:style>
  <w:style w:type="character" w:customStyle="1" w:styleId="WW-Caratterenotadichiusura">
    <w:name w:val="WW-Carattere nota di chiusura"/>
    <w:rsid w:val="003329D9"/>
  </w:style>
  <w:style w:type="character" w:styleId="Rimandonotadichiusura">
    <w:name w:val="endnote reference"/>
    <w:rsid w:val="003329D9"/>
    <w:rPr>
      <w:vertAlign w:val="superscript"/>
    </w:rPr>
  </w:style>
  <w:style w:type="paragraph" w:customStyle="1" w:styleId="Intestazione1">
    <w:name w:val="Intestazione1"/>
    <w:basedOn w:val="Normale"/>
    <w:next w:val="Corpodeltesto"/>
    <w:rsid w:val="003329D9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">
    <w:basedOn w:val="Normale"/>
    <w:next w:val="Corpodeltesto"/>
    <w:rsid w:val="003329D9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Elenco">
    <w:name w:val="List"/>
    <w:basedOn w:val="Corpodeltesto"/>
    <w:rsid w:val="003329D9"/>
    <w:rPr>
      <w:rFonts w:cs="Tahoma"/>
    </w:rPr>
  </w:style>
  <w:style w:type="paragraph" w:customStyle="1" w:styleId="Didascalia1">
    <w:name w:val="Didascalia1"/>
    <w:basedOn w:val="Normale"/>
    <w:rsid w:val="003329D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rsid w:val="003329D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3329D9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329D9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1"/>
    <w:rsid w:val="003329D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stonotaapidipaginaCarattere1">
    <w:name w:val="Testo nota a piè di pagina Carattere1"/>
    <w:link w:val="Testonotaapidipagina"/>
    <w:rsid w:val="003329D9"/>
    <w:rPr>
      <w:rFonts w:ascii="Times New Roman" w:eastAsia="Times New Roman" w:hAnsi="Times New Roman"/>
      <w:lang w:eastAsia="ar-SA"/>
    </w:rPr>
  </w:style>
  <w:style w:type="paragraph" w:styleId="Testofumetto">
    <w:name w:val="Balloon Text"/>
    <w:basedOn w:val="Normale"/>
    <w:link w:val="TestofumettoCarattere1"/>
    <w:rsid w:val="003329D9"/>
    <w:pPr>
      <w:suppressAutoHyphens/>
      <w:spacing w:after="0" w:line="240" w:lineRule="auto"/>
    </w:pPr>
    <w:rPr>
      <w:rFonts w:ascii="Tahoma" w:eastAsia="Times New Roman" w:hAnsi="Tahoma"/>
      <w:sz w:val="16"/>
      <w:szCs w:val="16"/>
      <w:lang w:val="x-none" w:eastAsia="ar-SA"/>
    </w:rPr>
  </w:style>
  <w:style w:type="character" w:customStyle="1" w:styleId="TestofumettoCarattere1">
    <w:name w:val="Testo fumetto Carattere1"/>
    <w:link w:val="Testofumetto"/>
    <w:rsid w:val="003329D9"/>
    <w:rPr>
      <w:rFonts w:ascii="Tahoma" w:eastAsia="Times New Roman" w:hAnsi="Tahoma" w:cs="Tahoma"/>
      <w:sz w:val="16"/>
      <w:szCs w:val="16"/>
      <w:lang w:eastAsia="ar-SA"/>
    </w:rPr>
  </w:style>
  <w:style w:type="paragraph" w:styleId="Titolosommario">
    <w:name w:val="TOC Heading"/>
    <w:basedOn w:val="Titolo1"/>
    <w:next w:val="Normale"/>
    <w:qFormat/>
    <w:rsid w:val="003329D9"/>
    <w:pPr>
      <w:tabs>
        <w:tab w:val="clear" w:pos="432"/>
      </w:tabs>
      <w:spacing w:line="276" w:lineRule="auto"/>
      <w:ind w:left="0" w:firstLine="0"/>
    </w:pPr>
  </w:style>
  <w:style w:type="paragraph" w:styleId="Sommario1">
    <w:name w:val="toc 1"/>
    <w:basedOn w:val="Normale"/>
    <w:next w:val="Normale"/>
    <w:uiPriority w:val="39"/>
    <w:rsid w:val="003329D9"/>
    <w:pPr>
      <w:suppressAutoHyphens/>
      <w:spacing w:after="100" w:line="240" w:lineRule="auto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Sommario2">
    <w:name w:val="toc 2"/>
    <w:basedOn w:val="Normale"/>
    <w:next w:val="Normale"/>
    <w:uiPriority w:val="39"/>
    <w:rsid w:val="003329D9"/>
    <w:pPr>
      <w:suppressAutoHyphens/>
      <w:spacing w:after="100" w:line="240" w:lineRule="auto"/>
      <w:ind w:left="24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ommario3">
    <w:name w:val="toc 3"/>
    <w:basedOn w:val="Normale"/>
    <w:next w:val="Normale"/>
    <w:uiPriority w:val="39"/>
    <w:rsid w:val="003329D9"/>
    <w:pPr>
      <w:suppressAutoHyphens/>
      <w:spacing w:after="100" w:line="240" w:lineRule="auto"/>
      <w:ind w:left="48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sto">
    <w:name w:val="testo"/>
    <w:basedOn w:val="Normale"/>
    <w:rsid w:val="003329D9"/>
    <w:pPr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eastAsia="ar-SA"/>
    </w:rPr>
  </w:style>
  <w:style w:type="paragraph" w:styleId="Sommario4">
    <w:name w:val="toc 4"/>
    <w:basedOn w:val="Indice"/>
    <w:rsid w:val="003329D9"/>
    <w:pPr>
      <w:tabs>
        <w:tab w:val="right" w:leader="dot" w:pos="10486"/>
      </w:tabs>
      <w:ind w:left="849"/>
    </w:pPr>
  </w:style>
  <w:style w:type="paragraph" w:styleId="Sommario5">
    <w:name w:val="toc 5"/>
    <w:basedOn w:val="Indice"/>
    <w:rsid w:val="003329D9"/>
    <w:pPr>
      <w:tabs>
        <w:tab w:val="right" w:leader="dot" w:pos="10769"/>
      </w:tabs>
      <w:ind w:left="1132"/>
    </w:pPr>
  </w:style>
  <w:style w:type="paragraph" w:styleId="Sommario6">
    <w:name w:val="toc 6"/>
    <w:basedOn w:val="Indice"/>
    <w:rsid w:val="003329D9"/>
    <w:pPr>
      <w:tabs>
        <w:tab w:val="right" w:leader="dot" w:pos="11052"/>
      </w:tabs>
      <w:ind w:left="1415"/>
    </w:pPr>
  </w:style>
  <w:style w:type="paragraph" w:styleId="Sommario7">
    <w:name w:val="toc 7"/>
    <w:basedOn w:val="Indice"/>
    <w:rsid w:val="003329D9"/>
    <w:pPr>
      <w:tabs>
        <w:tab w:val="right" w:leader="dot" w:pos="11335"/>
      </w:tabs>
      <w:ind w:left="1698"/>
    </w:pPr>
  </w:style>
  <w:style w:type="paragraph" w:styleId="Sommario8">
    <w:name w:val="toc 8"/>
    <w:basedOn w:val="Indice"/>
    <w:rsid w:val="003329D9"/>
    <w:pPr>
      <w:tabs>
        <w:tab w:val="right" w:leader="dot" w:pos="11618"/>
      </w:tabs>
      <w:ind w:left="1981"/>
    </w:pPr>
  </w:style>
  <w:style w:type="paragraph" w:styleId="Sommario9">
    <w:name w:val="toc 9"/>
    <w:basedOn w:val="Indice"/>
    <w:rsid w:val="003329D9"/>
    <w:pPr>
      <w:tabs>
        <w:tab w:val="right" w:leader="dot" w:pos="11901"/>
      </w:tabs>
      <w:ind w:left="2264"/>
    </w:pPr>
  </w:style>
  <w:style w:type="paragraph" w:customStyle="1" w:styleId="Indice10">
    <w:name w:val="Indice 10"/>
    <w:basedOn w:val="Indice"/>
    <w:rsid w:val="003329D9"/>
    <w:pPr>
      <w:tabs>
        <w:tab w:val="right" w:leader="dot" w:pos="12184"/>
      </w:tabs>
      <w:ind w:left="2547"/>
    </w:pPr>
  </w:style>
  <w:style w:type="paragraph" w:customStyle="1" w:styleId="Contenutotabella">
    <w:name w:val="Contenuto tabella"/>
    <w:basedOn w:val="Normale"/>
    <w:rsid w:val="003329D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Intestazionetabella">
    <w:name w:val="Intestazione tabella"/>
    <w:basedOn w:val="Contenutotabella"/>
    <w:rsid w:val="003329D9"/>
    <w:pPr>
      <w:jc w:val="center"/>
    </w:pPr>
    <w:rPr>
      <w:b/>
      <w:bCs/>
    </w:rPr>
  </w:style>
  <w:style w:type="paragraph" w:styleId="NormaleWeb">
    <w:name w:val="Normal (Web)"/>
    <w:basedOn w:val="Normale"/>
    <w:unhideWhenUsed/>
    <w:rsid w:val="003329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ileCalibriGiustificato">
    <w:name w:val="Stile Calibri Giustificato"/>
    <w:basedOn w:val="Testonormale"/>
    <w:next w:val="Testonormale"/>
    <w:rsid w:val="003329D9"/>
    <w:pPr>
      <w:jc w:val="both"/>
    </w:pPr>
    <w:rPr>
      <w:rFonts w:ascii="Corbel" w:hAnsi="Corbel"/>
      <w:sz w:val="22"/>
    </w:rPr>
  </w:style>
  <w:style w:type="table" w:styleId="Grigliatabella">
    <w:name w:val="Table Grid"/>
    <w:basedOn w:val="Tabellanormale"/>
    <w:rsid w:val="003329D9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rsid w:val="003329D9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TestonormaleCarattere">
    <w:name w:val="Testo normale Carattere"/>
    <w:link w:val="Testonormale"/>
    <w:rsid w:val="003329D9"/>
    <w:rPr>
      <w:rFonts w:ascii="Courier New" w:eastAsia="Times New Roman" w:hAnsi="Courier New" w:cs="Courier New"/>
      <w:lang w:eastAsia="ar-SA"/>
    </w:rPr>
  </w:style>
  <w:style w:type="numbering" w:customStyle="1" w:styleId="Nessunelenco1">
    <w:name w:val="Nessun elenco1"/>
    <w:next w:val="Nessunelenco"/>
    <w:semiHidden/>
    <w:rsid w:val="003329D9"/>
  </w:style>
  <w:style w:type="character" w:styleId="Rimandocommento">
    <w:name w:val="annotation reference"/>
    <w:semiHidden/>
    <w:rsid w:val="003329D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3329D9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semiHidden/>
    <w:rsid w:val="003329D9"/>
    <w:rPr>
      <w:rFonts w:ascii="Times New Roman" w:eastAsia="Times New Roman" w:hAnsi="Times New Roman"/>
      <w:color w:val="000000"/>
      <w:lang w:val="x-none" w:eastAsia="x-none"/>
    </w:rPr>
  </w:style>
  <w:style w:type="character" w:styleId="Numeropagina">
    <w:name w:val="page number"/>
    <w:basedOn w:val="Carpredefinitoparagrafo"/>
    <w:uiPriority w:val="99"/>
    <w:rsid w:val="003329D9"/>
  </w:style>
  <w:style w:type="paragraph" w:customStyle="1" w:styleId="Paragrafoelenco1">
    <w:name w:val="Paragrafo elenco1"/>
    <w:basedOn w:val="Normale"/>
    <w:qFormat/>
    <w:rsid w:val="003329D9"/>
    <w:pPr>
      <w:suppressAutoHyphens/>
      <w:spacing w:after="0" w:line="240" w:lineRule="auto"/>
      <w:ind w:left="1066"/>
    </w:pPr>
    <w:rPr>
      <w:rFonts w:eastAsia="Arial Unicode MS" w:cs="font187"/>
      <w:kern w:val="1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rsid w:val="003329D9"/>
    <w:rPr>
      <w:b/>
      <w:bCs/>
    </w:rPr>
  </w:style>
  <w:style w:type="character" w:customStyle="1" w:styleId="SoggettocommentoCarattere">
    <w:name w:val="Soggetto commento Carattere"/>
    <w:link w:val="Soggettocommento"/>
    <w:rsid w:val="003329D9"/>
    <w:rPr>
      <w:rFonts w:ascii="Times New Roman" w:eastAsia="Times New Roman" w:hAnsi="Times New Roman"/>
      <w:b/>
      <w:bCs/>
      <w:color w:val="000000"/>
      <w:lang w:val="x-none" w:eastAsia="x-none"/>
    </w:rPr>
  </w:style>
  <w:style w:type="paragraph" w:styleId="Revisione">
    <w:name w:val="Revision"/>
    <w:hidden/>
    <w:uiPriority w:val="99"/>
    <w:semiHidden/>
    <w:rsid w:val="003329D9"/>
    <w:rPr>
      <w:rFonts w:ascii="Times New Roman" w:eastAsia="Times New Roman" w:hAnsi="Times New Roman"/>
      <w:sz w:val="24"/>
      <w:szCs w:val="24"/>
    </w:rPr>
  </w:style>
  <w:style w:type="numbering" w:customStyle="1" w:styleId="Nessunelenco11">
    <w:name w:val="Nessun elenco11"/>
    <w:next w:val="Nessunelenco"/>
    <w:uiPriority w:val="99"/>
    <w:semiHidden/>
    <w:unhideWhenUsed/>
    <w:rsid w:val="003329D9"/>
  </w:style>
  <w:style w:type="numbering" w:customStyle="1" w:styleId="Nessunelenco2">
    <w:name w:val="Nessun elenco2"/>
    <w:next w:val="Nessunelenco"/>
    <w:uiPriority w:val="99"/>
    <w:semiHidden/>
    <w:unhideWhenUsed/>
    <w:rsid w:val="003329D9"/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3329D9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CorpodeltestoCarattere">
    <w:name w:val="Corpo del testo Carattere"/>
    <w:link w:val="Corpodeltesto"/>
    <w:uiPriority w:val="99"/>
    <w:semiHidden/>
    <w:rsid w:val="003329D9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F2C05-F90D-438D-8966-D2D88ABC0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1924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12870</CharactersWithSpaces>
  <SharedDoc>false</SharedDoc>
  <HLinks>
    <vt:vector size="24" baseType="variant">
      <vt:variant>
        <vt:i4>3080193</vt:i4>
      </vt:variant>
      <vt:variant>
        <vt:i4>9</vt:i4>
      </vt:variant>
      <vt:variant>
        <vt:i4>0</vt:i4>
      </vt:variant>
      <vt:variant>
        <vt:i4>5</vt:i4>
      </vt:variant>
      <vt:variant>
        <vt:lpwstr>mailto:avviso@fonarcom.it</vt:lpwstr>
      </vt:variant>
      <vt:variant>
        <vt:lpwstr/>
      </vt:variant>
      <vt:variant>
        <vt:i4>3538945</vt:i4>
      </vt:variant>
      <vt:variant>
        <vt:i4>6</vt:i4>
      </vt:variant>
      <vt:variant>
        <vt:i4>0</vt:i4>
      </vt:variant>
      <vt:variant>
        <vt:i4>5</vt:i4>
      </vt:variant>
      <vt:variant>
        <vt:lpwstr>mailto:segreteria@fonarcom.it</vt:lpwstr>
      </vt:variant>
      <vt:variant>
        <vt:lpwstr/>
      </vt:variant>
      <vt:variant>
        <vt:i4>196648</vt:i4>
      </vt:variant>
      <vt:variant>
        <vt:i4>3</vt:i4>
      </vt:variant>
      <vt:variant>
        <vt:i4>0</vt:i4>
      </vt:variant>
      <vt:variant>
        <vt:i4>5</vt:i4>
      </vt:variant>
      <vt:variant>
        <vt:lpwstr>mailto:presentazione.avvisispeciali@pec.fonarcom.it</vt:lpwstr>
      </vt:variant>
      <vt:variant>
        <vt:lpwstr/>
      </vt:variant>
      <vt:variant>
        <vt:i4>6553657</vt:i4>
      </vt:variant>
      <vt:variant>
        <vt:i4>0</vt:i4>
      </vt:variant>
      <vt:variant>
        <vt:i4>0</vt:i4>
      </vt:variant>
      <vt:variant>
        <vt:i4>5</vt:i4>
      </vt:variant>
      <vt:variant>
        <vt:lpwstr>http://www.fonarcom.it/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Crespi</dc:creator>
  <cp:lastModifiedBy>matteo</cp:lastModifiedBy>
  <cp:revision>3</cp:revision>
  <cp:lastPrinted>2015-02-12T07:07:00Z</cp:lastPrinted>
  <dcterms:created xsi:type="dcterms:W3CDTF">2015-12-28T15:48:00Z</dcterms:created>
  <dcterms:modified xsi:type="dcterms:W3CDTF">2016-01-11T08:48:00Z</dcterms:modified>
</cp:coreProperties>
</file>